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7F" w:rsidRDefault="00013C7F" w:rsidP="00B654FB">
      <w:pPr>
        <w:autoSpaceDE w:val="0"/>
        <w:autoSpaceDN w:val="0"/>
        <w:adjustRightInd w:val="0"/>
        <w:spacing w:after="0" w:line="240" w:lineRule="auto"/>
      </w:pPr>
    </w:p>
    <w:p w:rsidR="00FE6AB7" w:rsidRDefault="00FE6AB7" w:rsidP="00E9187F">
      <w:pPr>
        <w:pStyle w:val="ConsPlusNonformat"/>
        <w:widowControl/>
      </w:pPr>
      <w:r>
        <w:t xml:space="preserve">                                 </w:t>
      </w:r>
    </w:p>
    <w:p w:rsidR="00FE6AB7" w:rsidRDefault="00FE6AB7">
      <w:pPr>
        <w:pStyle w:val="ConsPlusNonformat"/>
        <w:widowControl/>
        <w:sectPr w:rsidR="00FE6AB7" w:rsidSect="00F76704">
          <w:pgSz w:w="11906" w:h="16838"/>
          <w:pgMar w:top="851" w:right="397" w:bottom="624" w:left="851" w:header="709" w:footer="709" w:gutter="0"/>
          <w:cols w:space="708"/>
          <w:docGrid w:linePitch="360"/>
        </w:sectPr>
      </w:pPr>
    </w:p>
    <w:p w:rsidR="00FE6AB7" w:rsidRDefault="00FE6AB7">
      <w:pPr>
        <w:pStyle w:val="ConsPlusNonformat"/>
        <w:widowControl/>
        <w:rPr>
          <w:rFonts w:cs="Times New Roman"/>
        </w:rPr>
      </w:pPr>
    </w:p>
    <w:p w:rsidR="00FE6AB7" w:rsidRDefault="00FE6AB7">
      <w:pPr>
        <w:autoSpaceDE w:val="0"/>
        <w:autoSpaceDN w:val="0"/>
        <w:adjustRightInd w:val="0"/>
        <w:spacing w:after="0" w:line="240" w:lineRule="auto"/>
        <w:jc w:val="right"/>
        <w:outlineLvl w:val="2"/>
      </w:pPr>
      <w:r>
        <w:t>Приложение</w:t>
      </w:r>
    </w:p>
    <w:p w:rsidR="00FE6AB7" w:rsidRDefault="00FE6AB7">
      <w:pPr>
        <w:autoSpaceDE w:val="0"/>
        <w:autoSpaceDN w:val="0"/>
        <w:adjustRightInd w:val="0"/>
        <w:spacing w:after="0" w:line="240" w:lineRule="auto"/>
        <w:jc w:val="right"/>
      </w:pPr>
      <w:r>
        <w:t>к протоколу вскрытия конвертов с заявками</w:t>
      </w:r>
    </w:p>
    <w:p w:rsidR="00FE6AB7" w:rsidRDefault="00FE6AB7">
      <w:pPr>
        <w:autoSpaceDE w:val="0"/>
        <w:autoSpaceDN w:val="0"/>
        <w:adjustRightInd w:val="0"/>
        <w:spacing w:after="0" w:line="240" w:lineRule="auto"/>
        <w:jc w:val="right"/>
      </w:pPr>
      <w:r>
        <w:t>на участие в открытом конкурсе</w:t>
      </w:r>
    </w:p>
    <w:p w:rsidR="00FE6AB7" w:rsidRDefault="00FE6AB7">
      <w:pPr>
        <w:autoSpaceDE w:val="0"/>
        <w:autoSpaceDN w:val="0"/>
        <w:adjustRightInd w:val="0"/>
        <w:spacing w:after="0" w:line="240" w:lineRule="auto"/>
        <w:jc w:val="right"/>
      </w:pPr>
      <w:r>
        <w:t>от __</w:t>
      </w:r>
      <w:r w:rsidR="00BC1504">
        <w:t>17.09.2015</w:t>
      </w:r>
      <w:r w:rsidR="00B83296">
        <w:t>г</w:t>
      </w:r>
      <w:r>
        <w:t>____________</w:t>
      </w: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center"/>
      </w:pPr>
      <w:r>
        <w:t>Сводная таблица конкурсных заявок</w:t>
      </w:r>
    </w:p>
    <w:p w:rsidR="00FE6AB7" w:rsidRDefault="00FE6AB7">
      <w:pPr>
        <w:autoSpaceDE w:val="0"/>
        <w:autoSpaceDN w:val="0"/>
        <w:adjustRightInd w:val="0"/>
        <w:spacing w:after="0" w:line="240" w:lineRule="auto"/>
        <w:jc w:val="center"/>
      </w:pPr>
    </w:p>
    <w:tbl>
      <w:tblPr>
        <w:tblW w:w="12594" w:type="dxa"/>
        <w:tblInd w:w="-639" w:type="dxa"/>
        <w:tblLayout w:type="fixed"/>
        <w:tblCellMar>
          <w:left w:w="70" w:type="dxa"/>
          <w:right w:w="70" w:type="dxa"/>
        </w:tblCellMar>
        <w:tblLook w:val="0000" w:firstRow="0" w:lastRow="0" w:firstColumn="0" w:lastColumn="0" w:noHBand="0" w:noVBand="0"/>
      </w:tblPr>
      <w:tblGrid>
        <w:gridCol w:w="709"/>
        <w:gridCol w:w="2410"/>
        <w:gridCol w:w="1134"/>
        <w:gridCol w:w="1134"/>
        <w:gridCol w:w="981"/>
        <w:gridCol w:w="1123"/>
        <w:gridCol w:w="1276"/>
        <w:gridCol w:w="993"/>
        <w:gridCol w:w="1558"/>
        <w:gridCol w:w="1276"/>
      </w:tblGrid>
      <w:tr w:rsidR="00BC1504" w:rsidRPr="00555FDA" w:rsidTr="00BC1504">
        <w:trPr>
          <w:cantSplit/>
          <w:trHeight w:val="1080"/>
        </w:trPr>
        <w:tc>
          <w:tcPr>
            <w:tcW w:w="709" w:type="dxa"/>
            <w:tcBorders>
              <w:top w:val="single" w:sz="6" w:space="0" w:color="auto"/>
              <w:left w:val="single" w:sz="6" w:space="0" w:color="auto"/>
              <w:bottom w:val="single" w:sz="6" w:space="0" w:color="auto"/>
              <w:right w:val="single" w:sz="6" w:space="0" w:color="auto"/>
            </w:tcBorders>
          </w:tcPr>
          <w:p w:rsidR="00BC1504" w:rsidRDefault="00BC1504">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ло</w:t>
            </w:r>
            <w:proofErr w:type="spellEnd"/>
          </w:p>
          <w:p w:rsidR="00BC1504" w:rsidRPr="00555FDA" w:rsidRDefault="00BC1504">
            <w:pPr>
              <w:pStyle w:val="ConsPlusCell"/>
              <w:widowControl/>
              <w:rPr>
                <w:rFonts w:ascii="Calibri" w:hAnsi="Calibri" w:cs="Calibri"/>
                <w:sz w:val="22"/>
                <w:szCs w:val="22"/>
              </w:rPr>
            </w:pPr>
            <w:r>
              <w:rPr>
                <w:rFonts w:ascii="Calibri" w:hAnsi="Calibri" w:cs="Calibri"/>
                <w:sz w:val="22"/>
                <w:szCs w:val="22"/>
              </w:rPr>
              <w:t>та</w:t>
            </w:r>
          </w:p>
        </w:tc>
        <w:tc>
          <w:tcPr>
            <w:tcW w:w="2410"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Наименование</w:t>
            </w:r>
            <w:r w:rsidRPr="00555FDA">
              <w:rPr>
                <w:rFonts w:ascii="Calibri" w:hAnsi="Calibri" w:cs="Calibri"/>
                <w:sz w:val="22"/>
                <w:szCs w:val="22"/>
              </w:rPr>
              <w:br/>
              <w:t xml:space="preserve">участника, </w:t>
            </w:r>
            <w:r w:rsidRPr="00555FDA">
              <w:rPr>
                <w:rFonts w:ascii="Calibri" w:hAnsi="Calibri" w:cs="Calibri"/>
                <w:sz w:val="22"/>
                <w:szCs w:val="22"/>
              </w:rPr>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Информация о</w:t>
            </w:r>
            <w:r w:rsidRPr="00555FDA">
              <w:rPr>
                <w:rFonts w:ascii="Calibri" w:hAnsi="Calibri" w:cs="Calibri"/>
                <w:sz w:val="22"/>
                <w:szCs w:val="22"/>
              </w:rPr>
              <w:br/>
              <w:t xml:space="preserve">составе </w:t>
            </w:r>
            <w:proofErr w:type="gramStart"/>
            <w:r w:rsidRPr="00555FDA">
              <w:rPr>
                <w:rFonts w:ascii="Calibri" w:hAnsi="Calibri" w:cs="Calibri"/>
                <w:sz w:val="22"/>
                <w:szCs w:val="22"/>
              </w:rPr>
              <w:t xml:space="preserve">и  </w:t>
            </w:r>
            <w:r w:rsidRPr="00555FDA">
              <w:rPr>
                <w:rFonts w:ascii="Calibri" w:hAnsi="Calibri" w:cs="Calibri"/>
                <w:sz w:val="22"/>
                <w:szCs w:val="22"/>
              </w:rPr>
              <w:br/>
              <w:t>квалификации</w:t>
            </w:r>
            <w:proofErr w:type="gramEnd"/>
            <w:r w:rsidRPr="00555FDA">
              <w:rPr>
                <w:rFonts w:ascii="Calibri" w:hAnsi="Calibri" w:cs="Calibri"/>
                <w:sz w:val="22"/>
                <w:szCs w:val="22"/>
              </w:rPr>
              <w:br/>
              <w:t xml:space="preserve">работников </w:t>
            </w: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 xml:space="preserve">Документы,  </w:t>
            </w:r>
            <w:r w:rsidRPr="00555FDA">
              <w:rPr>
                <w:rFonts w:ascii="Calibri" w:hAnsi="Calibri" w:cs="Calibri"/>
                <w:sz w:val="22"/>
                <w:szCs w:val="22"/>
              </w:rPr>
              <w:br/>
              <w:t>подтверждающие</w:t>
            </w:r>
            <w:r w:rsidRPr="00555FDA">
              <w:rPr>
                <w:rFonts w:ascii="Calibri" w:hAnsi="Calibri" w:cs="Calibri"/>
                <w:sz w:val="22"/>
                <w:szCs w:val="22"/>
              </w:rPr>
              <w:br/>
              <w:t xml:space="preserve">опыт работы  </w:t>
            </w:r>
            <w:r w:rsidRPr="00555FDA">
              <w:rPr>
                <w:rFonts w:ascii="Calibri" w:hAnsi="Calibri" w:cs="Calibri"/>
                <w:sz w:val="22"/>
                <w:szCs w:val="22"/>
              </w:rPr>
              <w:br/>
              <w:t xml:space="preserve">(копии    </w:t>
            </w:r>
            <w:r w:rsidRPr="00555FDA">
              <w:rPr>
                <w:rFonts w:ascii="Calibri" w:hAnsi="Calibri" w:cs="Calibri"/>
                <w:sz w:val="22"/>
                <w:szCs w:val="22"/>
              </w:rPr>
              <w:br/>
              <w:t xml:space="preserve">договоров   </w:t>
            </w:r>
            <w:r w:rsidRPr="00555FDA">
              <w:rPr>
                <w:rFonts w:ascii="Calibri" w:hAnsi="Calibri" w:cs="Calibri"/>
                <w:sz w:val="22"/>
                <w:szCs w:val="22"/>
              </w:rPr>
              <w:br/>
              <w:t xml:space="preserve">подряда)   </w:t>
            </w:r>
          </w:p>
        </w:tc>
        <w:tc>
          <w:tcPr>
            <w:tcW w:w="981"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 xml:space="preserve"> </w:t>
            </w:r>
            <w:r w:rsidRPr="00555FDA">
              <w:rPr>
                <w:rFonts w:ascii="Calibri" w:hAnsi="Calibri" w:cs="Calibri"/>
                <w:sz w:val="22"/>
                <w:szCs w:val="22"/>
              </w:rPr>
              <w:br/>
              <w:t xml:space="preserve">копии    </w:t>
            </w:r>
            <w:r w:rsidRPr="00555FDA">
              <w:rPr>
                <w:rFonts w:ascii="Calibri" w:hAnsi="Calibri" w:cs="Calibri"/>
                <w:sz w:val="22"/>
                <w:szCs w:val="22"/>
              </w:rPr>
              <w:br/>
              <w:t>учредительных</w:t>
            </w:r>
            <w:r w:rsidRPr="00555FDA">
              <w:rPr>
                <w:rFonts w:ascii="Calibri" w:hAnsi="Calibri" w:cs="Calibri"/>
                <w:sz w:val="22"/>
                <w:szCs w:val="22"/>
              </w:rPr>
              <w:br/>
              <w:t xml:space="preserve">документов  </w:t>
            </w:r>
          </w:p>
        </w:tc>
        <w:tc>
          <w:tcPr>
            <w:tcW w:w="1123" w:type="dxa"/>
            <w:tcBorders>
              <w:top w:val="single" w:sz="6" w:space="0" w:color="auto"/>
              <w:left w:val="single" w:sz="6" w:space="0" w:color="auto"/>
              <w:bottom w:val="single" w:sz="6" w:space="0" w:color="auto"/>
              <w:right w:val="single" w:sz="6" w:space="0" w:color="auto"/>
            </w:tcBorders>
          </w:tcPr>
          <w:p w:rsidR="00BC1504" w:rsidRDefault="00BC1504">
            <w:pPr>
              <w:pStyle w:val="ConsPlusCell"/>
              <w:widowControl/>
              <w:rPr>
                <w:rFonts w:ascii="Calibri" w:hAnsi="Calibri" w:cs="Calibri"/>
                <w:sz w:val="22"/>
                <w:szCs w:val="22"/>
              </w:rPr>
            </w:pPr>
            <w:r w:rsidRPr="00555FDA">
              <w:rPr>
                <w:rFonts w:ascii="Calibri" w:hAnsi="Calibri" w:cs="Calibri"/>
                <w:sz w:val="22"/>
                <w:szCs w:val="22"/>
              </w:rPr>
              <w:br/>
              <w:t xml:space="preserve">копия    </w:t>
            </w:r>
            <w:r w:rsidRPr="00555FDA">
              <w:rPr>
                <w:rFonts w:ascii="Calibri" w:hAnsi="Calibri" w:cs="Calibri"/>
                <w:sz w:val="22"/>
                <w:szCs w:val="22"/>
              </w:rPr>
              <w:br/>
              <w:t>свидетель</w:t>
            </w:r>
          </w:p>
          <w:p w:rsidR="00BC1504" w:rsidRPr="00555FDA" w:rsidRDefault="00BC1504" w:rsidP="00E6600F">
            <w:pPr>
              <w:pStyle w:val="ConsPlusCell"/>
              <w:widowControl/>
              <w:ind w:left="-430" w:firstLine="430"/>
              <w:rPr>
                <w:rFonts w:ascii="Calibri" w:hAnsi="Calibri" w:cs="Calibri"/>
                <w:sz w:val="22"/>
                <w:szCs w:val="22"/>
              </w:rPr>
            </w:pPr>
            <w:proofErr w:type="spellStart"/>
            <w:r w:rsidRPr="00555FDA">
              <w:rPr>
                <w:rFonts w:ascii="Calibri" w:hAnsi="Calibri" w:cs="Calibri"/>
                <w:sz w:val="22"/>
                <w:szCs w:val="22"/>
              </w:rPr>
              <w:t>ства</w:t>
            </w:r>
            <w:proofErr w:type="spellEnd"/>
            <w:r w:rsidRPr="00555FDA">
              <w:rPr>
                <w:rFonts w:ascii="Calibri" w:hAnsi="Calibri" w:cs="Calibri"/>
                <w:sz w:val="22"/>
                <w:szCs w:val="22"/>
              </w:rPr>
              <w:br/>
              <w:t xml:space="preserve">о постановке </w:t>
            </w:r>
            <w:r w:rsidRPr="00555FDA">
              <w:rPr>
                <w:rFonts w:ascii="Calibri" w:hAnsi="Calibri" w:cs="Calibri"/>
                <w:sz w:val="22"/>
                <w:szCs w:val="22"/>
              </w:rPr>
              <w:br/>
              <w:t xml:space="preserve">на учет в  </w:t>
            </w:r>
            <w:r w:rsidRPr="00555FDA">
              <w:rPr>
                <w:rFonts w:ascii="Calibri" w:hAnsi="Calibri" w:cs="Calibri"/>
                <w:sz w:val="22"/>
                <w:szCs w:val="22"/>
              </w:rPr>
              <w:br/>
              <w:t xml:space="preserve">налоговом  </w:t>
            </w:r>
            <w:r w:rsidRPr="00555FDA">
              <w:rPr>
                <w:rFonts w:ascii="Calibri" w:hAnsi="Calibri" w:cs="Calibri"/>
                <w:sz w:val="22"/>
                <w:szCs w:val="22"/>
              </w:rPr>
              <w:br/>
              <w:t xml:space="preserve">органе    </w:t>
            </w: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 xml:space="preserve">  </w:t>
            </w:r>
            <w:r w:rsidRPr="00555FDA">
              <w:rPr>
                <w:rFonts w:ascii="Calibri" w:hAnsi="Calibri" w:cs="Calibri"/>
                <w:sz w:val="22"/>
                <w:szCs w:val="22"/>
              </w:rPr>
              <w:br/>
              <w:t xml:space="preserve">копия     </w:t>
            </w:r>
            <w:r w:rsidRPr="00555FDA">
              <w:rPr>
                <w:rFonts w:ascii="Calibri" w:hAnsi="Calibri" w:cs="Calibri"/>
                <w:sz w:val="22"/>
                <w:szCs w:val="22"/>
              </w:rPr>
              <w:br/>
              <w:t>свидетельства о</w:t>
            </w:r>
            <w:r w:rsidRPr="00555FDA">
              <w:rPr>
                <w:rFonts w:ascii="Calibri" w:hAnsi="Calibri" w:cs="Calibri"/>
                <w:sz w:val="22"/>
                <w:szCs w:val="22"/>
              </w:rPr>
              <w:br/>
              <w:t>государственной</w:t>
            </w:r>
            <w:r w:rsidRPr="00555FDA">
              <w:rPr>
                <w:rFonts w:ascii="Calibri" w:hAnsi="Calibri" w:cs="Calibri"/>
                <w:sz w:val="22"/>
                <w:szCs w:val="22"/>
              </w:rPr>
              <w:br/>
              <w:t xml:space="preserve">регистрации  </w:t>
            </w:r>
          </w:p>
        </w:tc>
        <w:tc>
          <w:tcPr>
            <w:tcW w:w="99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копия</w:t>
            </w:r>
            <w:r w:rsidRPr="00555FDA">
              <w:rPr>
                <w:rFonts w:ascii="Calibri" w:hAnsi="Calibri" w:cs="Calibri"/>
                <w:sz w:val="22"/>
                <w:szCs w:val="22"/>
              </w:rPr>
              <w:br/>
              <w:t xml:space="preserve">выписки из   </w:t>
            </w:r>
            <w:r w:rsidRPr="00555FDA">
              <w:rPr>
                <w:rFonts w:ascii="Calibri" w:hAnsi="Calibri" w:cs="Calibri"/>
                <w:sz w:val="22"/>
                <w:szCs w:val="22"/>
              </w:rPr>
              <w:br/>
              <w:t xml:space="preserve">Единого     </w:t>
            </w:r>
            <w:r w:rsidRPr="00555FDA">
              <w:rPr>
                <w:rFonts w:ascii="Calibri" w:hAnsi="Calibri" w:cs="Calibri"/>
                <w:sz w:val="22"/>
                <w:szCs w:val="22"/>
              </w:rPr>
              <w:br/>
              <w:t>государственного</w:t>
            </w:r>
            <w:r w:rsidRPr="00555FDA">
              <w:rPr>
                <w:rFonts w:ascii="Calibri" w:hAnsi="Calibri" w:cs="Calibri"/>
                <w:sz w:val="22"/>
                <w:szCs w:val="22"/>
              </w:rPr>
              <w:br/>
              <w:t xml:space="preserve">реестра     </w:t>
            </w:r>
            <w:r w:rsidRPr="00555FDA">
              <w:rPr>
                <w:rFonts w:ascii="Calibri" w:hAnsi="Calibri" w:cs="Calibri"/>
                <w:sz w:val="22"/>
                <w:szCs w:val="22"/>
              </w:rPr>
              <w:br/>
              <w:t xml:space="preserve">юридических лиц </w:t>
            </w:r>
          </w:p>
        </w:tc>
        <w:tc>
          <w:tcPr>
            <w:tcW w:w="1558"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 xml:space="preserve">Цена   </w:t>
            </w:r>
            <w:r w:rsidRPr="00555FDA">
              <w:rPr>
                <w:rFonts w:ascii="Calibri" w:hAnsi="Calibri" w:cs="Calibri"/>
                <w:sz w:val="22"/>
                <w:szCs w:val="22"/>
              </w:rPr>
              <w:br/>
              <w:t>конкурсной</w:t>
            </w:r>
            <w:r w:rsidRPr="00555FDA">
              <w:rPr>
                <w:rFonts w:ascii="Calibri" w:hAnsi="Calibri" w:cs="Calibri"/>
                <w:sz w:val="22"/>
                <w:szCs w:val="22"/>
              </w:rPr>
              <w:br/>
              <w:t xml:space="preserve">заявки  </w:t>
            </w: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 xml:space="preserve">Отметка о </w:t>
            </w:r>
            <w:r w:rsidRPr="00555FDA">
              <w:rPr>
                <w:rFonts w:ascii="Calibri" w:hAnsi="Calibri" w:cs="Calibri"/>
                <w:sz w:val="22"/>
                <w:szCs w:val="22"/>
              </w:rPr>
              <w:br/>
              <w:t>соблюдении</w:t>
            </w:r>
            <w:r w:rsidRPr="00555FDA">
              <w:rPr>
                <w:rFonts w:ascii="Calibri" w:hAnsi="Calibri" w:cs="Calibri"/>
                <w:sz w:val="22"/>
                <w:szCs w:val="22"/>
              </w:rPr>
              <w:br/>
              <w:t>требований</w:t>
            </w:r>
            <w:r w:rsidRPr="00555FDA">
              <w:rPr>
                <w:rFonts w:ascii="Calibri" w:hAnsi="Calibri" w:cs="Calibri"/>
                <w:sz w:val="22"/>
                <w:szCs w:val="22"/>
              </w:rPr>
              <w:br/>
              <w:t xml:space="preserve">к допуску </w:t>
            </w:r>
            <w:r w:rsidRPr="00555FDA">
              <w:rPr>
                <w:rFonts w:ascii="Calibri" w:hAnsi="Calibri" w:cs="Calibri"/>
                <w:sz w:val="22"/>
                <w:szCs w:val="22"/>
              </w:rPr>
              <w:br/>
              <w:t>на участие</w:t>
            </w:r>
            <w:r w:rsidRPr="00555FDA">
              <w:rPr>
                <w:rFonts w:ascii="Calibri" w:hAnsi="Calibri" w:cs="Calibri"/>
                <w:sz w:val="22"/>
                <w:szCs w:val="22"/>
              </w:rPr>
              <w:br/>
              <w:t>в конкурсе</w:t>
            </w:r>
          </w:p>
        </w:tc>
      </w:tr>
      <w:tr w:rsidR="00BC1504" w:rsidRPr="00555FDA" w:rsidTr="00BC15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2410"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4</w:t>
            </w:r>
            <w:r w:rsidRPr="00555FDA">
              <w:rPr>
                <w:rFonts w:ascii="Calibri" w:hAnsi="Calibri" w:cs="Calibri"/>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5</w:t>
            </w:r>
            <w:r w:rsidRPr="00555FDA">
              <w:rPr>
                <w:rFonts w:ascii="Calibri" w:hAnsi="Calibri" w:cs="Calibri"/>
                <w:sz w:val="22"/>
                <w:szCs w:val="22"/>
              </w:rPr>
              <w:t xml:space="preserve">      </w:t>
            </w:r>
          </w:p>
        </w:tc>
        <w:tc>
          <w:tcPr>
            <w:tcW w:w="981"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6</w:t>
            </w:r>
            <w:r w:rsidRPr="00555FDA">
              <w:rPr>
                <w:rFonts w:ascii="Calibri" w:hAnsi="Calibri" w:cs="Calibri"/>
                <w:sz w:val="22"/>
                <w:szCs w:val="22"/>
              </w:rPr>
              <w:t xml:space="preserve">     </w:t>
            </w:r>
          </w:p>
        </w:tc>
        <w:tc>
          <w:tcPr>
            <w:tcW w:w="112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7</w:t>
            </w:r>
            <w:r w:rsidRPr="00555FDA">
              <w:rPr>
                <w:rFonts w:ascii="Calibri" w:hAnsi="Calibri" w:cs="Calibri"/>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8</w:t>
            </w:r>
            <w:r w:rsidRPr="00555FDA">
              <w:rPr>
                <w:rFonts w:ascii="Calibri" w:hAnsi="Calibri" w:cs="Calibri"/>
                <w:sz w:val="22"/>
                <w:szCs w:val="22"/>
              </w:rPr>
              <w:t xml:space="preserve">      </w:t>
            </w:r>
          </w:p>
        </w:tc>
        <w:tc>
          <w:tcPr>
            <w:tcW w:w="99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9</w:t>
            </w:r>
            <w:r w:rsidRPr="00555FDA">
              <w:rPr>
                <w:rFonts w:ascii="Calibri" w:hAnsi="Calibri" w:cs="Calibri"/>
                <w:sz w:val="22"/>
                <w:szCs w:val="22"/>
              </w:rPr>
              <w:t xml:space="preserve">       </w:t>
            </w:r>
          </w:p>
        </w:tc>
        <w:tc>
          <w:tcPr>
            <w:tcW w:w="1558"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11</w:t>
            </w:r>
            <w:r w:rsidRPr="00555FDA">
              <w:rPr>
                <w:rFonts w:ascii="Calibri" w:hAnsi="Calibri" w:cs="Calibri"/>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12</w:t>
            </w:r>
            <w:r w:rsidRPr="00555FDA">
              <w:rPr>
                <w:rFonts w:ascii="Calibri" w:hAnsi="Calibri" w:cs="Calibri"/>
                <w:sz w:val="22"/>
                <w:szCs w:val="22"/>
              </w:rPr>
              <w:t xml:space="preserve">    </w:t>
            </w:r>
          </w:p>
        </w:tc>
      </w:tr>
      <w:tr w:rsidR="00BC1504" w:rsidRPr="00555FDA" w:rsidTr="00BC15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1</w:t>
            </w:r>
          </w:p>
        </w:tc>
        <w:tc>
          <w:tcPr>
            <w:tcW w:w="2410"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ООО Дорога-НН</w:t>
            </w: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w:t>
            </w:r>
          </w:p>
        </w:tc>
        <w:tc>
          <w:tcPr>
            <w:tcW w:w="981"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w:t>
            </w:r>
          </w:p>
        </w:tc>
        <w:tc>
          <w:tcPr>
            <w:tcW w:w="112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w:t>
            </w:r>
          </w:p>
        </w:tc>
        <w:tc>
          <w:tcPr>
            <w:tcW w:w="1558" w:type="dxa"/>
            <w:tcBorders>
              <w:top w:val="single" w:sz="6" w:space="0" w:color="auto"/>
              <w:left w:val="single" w:sz="6" w:space="0" w:color="auto"/>
              <w:bottom w:val="single" w:sz="6" w:space="0" w:color="auto"/>
              <w:right w:val="single" w:sz="6" w:space="0" w:color="auto"/>
            </w:tcBorders>
          </w:tcPr>
          <w:p w:rsidR="00BC1504" w:rsidRPr="00555FDA" w:rsidRDefault="00A713F6">
            <w:pPr>
              <w:pStyle w:val="ConsPlusCell"/>
              <w:widowControl/>
              <w:rPr>
                <w:rFonts w:ascii="Calibri" w:hAnsi="Calibri" w:cs="Calibri"/>
                <w:sz w:val="22"/>
                <w:szCs w:val="22"/>
              </w:rPr>
            </w:pPr>
            <w:r>
              <w:rPr>
                <w:rFonts w:ascii="Calibri" w:hAnsi="Calibri" w:cs="Calibri"/>
                <w:sz w:val="22"/>
                <w:szCs w:val="22"/>
              </w:rPr>
              <w:t>2835701,62</w:t>
            </w:r>
            <w:bookmarkStart w:id="0" w:name="_GoBack"/>
            <w:bookmarkEnd w:id="0"/>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r>
              <w:rPr>
                <w:rFonts w:ascii="Calibri" w:hAnsi="Calibri" w:cs="Calibri"/>
                <w:sz w:val="22"/>
                <w:szCs w:val="22"/>
              </w:rPr>
              <w:t>+</w:t>
            </w:r>
          </w:p>
        </w:tc>
      </w:tr>
      <w:tr w:rsidR="00BC1504" w:rsidRPr="00555FDA" w:rsidTr="00BC15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r>
      <w:tr w:rsidR="00BC1504" w:rsidRPr="00555FDA" w:rsidTr="00BC15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r>
      <w:tr w:rsidR="00BC1504" w:rsidRPr="00555FDA" w:rsidTr="00BC15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r>
      <w:tr w:rsidR="00BC1504" w:rsidRPr="00555FDA" w:rsidTr="00BC15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2410"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981"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12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993"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558"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BC1504" w:rsidRPr="00555FDA" w:rsidRDefault="00BC1504">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046D3A" w:rsidRDefault="00046D3A" w:rsidP="00046D3A">
      <w:pPr>
        <w:pStyle w:val="ConsPlusNonformat"/>
        <w:widowControl/>
      </w:pPr>
      <w:r>
        <w:t>Председатель конкурсной комиссии _____________Ефремов А.А.</w:t>
      </w:r>
    </w:p>
    <w:p w:rsidR="00046D3A" w:rsidRDefault="00046D3A" w:rsidP="00046D3A">
      <w:pPr>
        <w:pStyle w:val="ConsPlusNonformat"/>
        <w:widowControl/>
      </w:pPr>
      <w:r>
        <w:t>Члены конкурсной комиссии ___________________ Пахарева Т.А.</w:t>
      </w:r>
    </w:p>
    <w:p w:rsidR="00046D3A" w:rsidRDefault="00046D3A" w:rsidP="00046D3A">
      <w:pPr>
        <w:pStyle w:val="ConsPlusNonformat"/>
        <w:widowControl/>
      </w:pPr>
      <w:r>
        <w:t xml:space="preserve">        </w:t>
      </w:r>
    </w:p>
    <w:p w:rsidR="00046D3A" w:rsidRDefault="00046D3A" w:rsidP="00046D3A">
      <w:pPr>
        <w:pStyle w:val="ConsPlusNonformat"/>
        <w:widowControl/>
      </w:pPr>
      <w:r>
        <w:t xml:space="preserve">                          ____________________</w:t>
      </w:r>
      <w:proofErr w:type="spellStart"/>
      <w:r>
        <w:t>Шинелева</w:t>
      </w:r>
      <w:proofErr w:type="spellEnd"/>
      <w:r>
        <w:t xml:space="preserve"> М.А.</w:t>
      </w:r>
    </w:p>
    <w:p w:rsidR="00046D3A" w:rsidRDefault="00046D3A" w:rsidP="00046D3A">
      <w:pPr>
        <w:pStyle w:val="ConsPlusNonformat"/>
        <w:widowControl/>
      </w:pPr>
      <w:r>
        <w:t xml:space="preserve">                          ____________________Карасева С.В.</w:t>
      </w:r>
    </w:p>
    <w:p w:rsidR="00046D3A" w:rsidRDefault="00046D3A" w:rsidP="00046D3A">
      <w:pPr>
        <w:pStyle w:val="ConsPlusNonformat"/>
        <w:widowControl/>
      </w:pPr>
      <w:r>
        <w:t xml:space="preserve">                          ____________________Беляева Т.А.</w:t>
      </w:r>
    </w:p>
    <w:p w:rsidR="00046D3A" w:rsidRDefault="00046D3A" w:rsidP="00046D3A">
      <w:pPr>
        <w:pStyle w:val="ConsPlusNonformat"/>
        <w:widowControl/>
      </w:pPr>
      <w:r>
        <w:t xml:space="preserve">                          ____________________Савкина С.С.</w:t>
      </w:r>
    </w:p>
    <w:p w:rsidR="00046D3A" w:rsidRDefault="00046D3A" w:rsidP="00046D3A">
      <w:pPr>
        <w:pStyle w:val="ConsPlusNonformat"/>
        <w:widowControl/>
      </w:pPr>
      <w:r>
        <w:t xml:space="preserve">                          ____________________Багров А.Ю.</w:t>
      </w:r>
    </w:p>
    <w:p w:rsidR="00046D3A" w:rsidRDefault="00046D3A" w:rsidP="00046D3A">
      <w:pPr>
        <w:pStyle w:val="ConsPlusNonformat"/>
        <w:widowControl/>
      </w:pPr>
      <w:r>
        <w:t xml:space="preserve">                        </w:t>
      </w:r>
    </w:p>
    <w:p w:rsidR="00046D3A" w:rsidRDefault="00046D3A" w:rsidP="00046D3A">
      <w:pPr>
        <w:pStyle w:val="ConsPlusNonformat"/>
        <w:widowControl/>
      </w:pPr>
      <w:r>
        <w:t>Секретарь комиссии        ____________________Червякова И.Ю.</w:t>
      </w:r>
    </w:p>
    <w:p w:rsidR="00FE6AB7" w:rsidRDefault="00046D3A" w:rsidP="00046D3A">
      <w:pPr>
        <w:pStyle w:val="ConsPlusNonformat"/>
        <w:widowControl/>
      </w:pPr>
      <w:r>
        <w:t xml:space="preserve">                                 (подписи</w:t>
      </w:r>
      <w:r w:rsidR="00FE6AB7">
        <w:t xml:space="preserve"> </w:t>
      </w:r>
    </w:p>
    <w:p w:rsidR="00FE6AB7" w:rsidRDefault="00FE6AB7">
      <w:pPr>
        <w:autoSpaceDE w:val="0"/>
        <w:autoSpaceDN w:val="0"/>
        <w:adjustRightInd w:val="0"/>
        <w:spacing w:after="0" w:line="240" w:lineRule="auto"/>
        <w:jc w:val="both"/>
        <w:sectPr w:rsidR="00FE6AB7" w:rsidSect="000135E3">
          <w:pgSz w:w="16838" w:h="11905" w:orient="landscape" w:code="9"/>
          <w:pgMar w:top="850" w:right="2438" w:bottom="1701" w:left="1134" w:header="720" w:footer="720" w:gutter="0"/>
          <w:cols w:space="720"/>
        </w:sectPr>
      </w:pPr>
    </w:p>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ind w:firstLine="540"/>
        <w:jc w:val="both"/>
      </w:pPr>
    </w:p>
    <w:p w:rsidR="00B654FB" w:rsidRDefault="00B654FB" w:rsidP="00B654FB">
      <w:pPr>
        <w:pStyle w:val="ConsPlusNonformat"/>
        <w:widowControl/>
      </w:pPr>
      <w:r>
        <w:t xml:space="preserve">                                 ПРОТОКОЛ </w:t>
      </w:r>
    </w:p>
    <w:p w:rsidR="00B654FB" w:rsidRDefault="00B654FB" w:rsidP="00B654FB">
      <w:pPr>
        <w:pStyle w:val="ConsPlusNonformat"/>
        <w:widowControl/>
      </w:pPr>
      <w:r>
        <w:t xml:space="preserve">       вскрытия конвертов с заявками на участие в  конкурсе</w:t>
      </w:r>
    </w:p>
    <w:p w:rsidR="00B654FB" w:rsidRDefault="00B654FB" w:rsidP="00B654FB">
      <w:pPr>
        <w:pStyle w:val="ConsPlusNonformat"/>
        <w:widowControl/>
      </w:pPr>
      <w:r>
        <w:t xml:space="preserve">     на выполнение работ по капитальному ремонту асфальтового покрытия </w:t>
      </w:r>
    </w:p>
    <w:p w:rsidR="00B654FB" w:rsidRDefault="00B654FB" w:rsidP="00B654FB">
      <w:pPr>
        <w:pStyle w:val="ConsPlusNonformat"/>
        <w:widowControl/>
        <w:rPr>
          <w:b/>
          <w:bCs/>
        </w:rPr>
      </w:pPr>
      <w:r>
        <w:t xml:space="preserve">           в </w:t>
      </w:r>
      <w:proofErr w:type="spellStart"/>
      <w:r>
        <w:t>Канавинском</w:t>
      </w:r>
      <w:proofErr w:type="spellEnd"/>
      <w:r>
        <w:t xml:space="preserve"> район</w:t>
      </w:r>
      <w:r w:rsidR="00BC1504">
        <w:t>е города Нижнего Новгорода в2015</w:t>
      </w:r>
      <w:r>
        <w:t>г</w:t>
      </w:r>
      <w:r>
        <w:rPr>
          <w:b/>
          <w:bCs/>
        </w:rPr>
        <w:t xml:space="preserve">   </w:t>
      </w:r>
    </w:p>
    <w:p w:rsidR="00B654FB" w:rsidRDefault="00B654FB" w:rsidP="00B654FB">
      <w:pPr>
        <w:pStyle w:val="ConsPlusNonformat"/>
        <w:widowControl/>
        <w:rPr>
          <w:b/>
          <w:bCs/>
        </w:rPr>
      </w:pPr>
      <w:r>
        <w:rPr>
          <w:b/>
          <w:bCs/>
        </w:rPr>
        <w:t xml:space="preserve">                    </w:t>
      </w:r>
      <w:r w:rsidR="00BC1504">
        <w:rPr>
          <w:b/>
          <w:bCs/>
        </w:rPr>
        <w:t xml:space="preserve">      ул. Ракетная д.1,3,5,7,9</w:t>
      </w:r>
    </w:p>
    <w:p w:rsidR="00B654FB" w:rsidRDefault="00B654FB" w:rsidP="00B654FB">
      <w:pPr>
        <w:pStyle w:val="ConsPlusNonformat"/>
        <w:widowControl/>
        <w:rPr>
          <w:rFonts w:cs="Times New Roman"/>
          <w:b/>
          <w:bCs/>
        </w:rPr>
      </w:pPr>
      <w:r>
        <w:rPr>
          <w:b/>
          <w:bCs/>
        </w:rPr>
        <w:t xml:space="preserve">                       (наименование и адрес объекта)</w:t>
      </w:r>
    </w:p>
    <w:p w:rsidR="00B654FB" w:rsidRPr="004F1750" w:rsidRDefault="00B654FB" w:rsidP="00B654FB">
      <w:pPr>
        <w:pStyle w:val="ConsPlusNonformat"/>
        <w:widowControl/>
        <w:rPr>
          <w:rFonts w:cs="Times New Roman"/>
        </w:rPr>
      </w:pPr>
      <w:r>
        <w:t xml:space="preserve">                      </w:t>
      </w:r>
    </w:p>
    <w:p w:rsidR="00B654FB" w:rsidRDefault="00B654FB" w:rsidP="00B654FB">
      <w:pPr>
        <w:pStyle w:val="ConsPlusNonformat"/>
        <w:widowControl/>
      </w:pPr>
      <w:r>
        <w:t>-ремонт асфальтового покрытия                          лот №1</w:t>
      </w:r>
    </w:p>
    <w:p w:rsidR="00B654FB" w:rsidRDefault="00B654FB" w:rsidP="00B654FB">
      <w:pPr>
        <w:pStyle w:val="ConsPlusNonformat"/>
        <w:widowControl/>
        <w:rPr>
          <w:rFonts w:cs="Times New Roman"/>
        </w:rPr>
      </w:pPr>
    </w:p>
    <w:p w:rsidR="00B654FB" w:rsidRDefault="00B654FB" w:rsidP="00B654FB">
      <w:pPr>
        <w:pStyle w:val="ConsPlusNonformat"/>
        <w:widowControl/>
      </w:pPr>
      <w:r>
        <w:t>ОАО «</w:t>
      </w:r>
      <w:proofErr w:type="spellStart"/>
      <w:r>
        <w:t>Домоуправляющая</w:t>
      </w:r>
      <w:proofErr w:type="spellEnd"/>
      <w:r>
        <w:t xml:space="preserve"> Компания</w:t>
      </w:r>
    </w:p>
    <w:p w:rsidR="00B654FB" w:rsidRDefault="00B654FB" w:rsidP="00B654FB">
      <w:pPr>
        <w:pStyle w:val="ConsPlusNonformat"/>
        <w:widowControl/>
      </w:pPr>
      <w:r>
        <w:t xml:space="preserve"> </w:t>
      </w:r>
      <w:proofErr w:type="spellStart"/>
      <w:r>
        <w:t>Канавинского</w:t>
      </w:r>
      <w:proofErr w:type="spellEnd"/>
      <w:r>
        <w:t xml:space="preserve"> района»</w:t>
      </w:r>
    </w:p>
    <w:p w:rsidR="00B654FB" w:rsidRDefault="00B654FB" w:rsidP="00B654FB">
      <w:pPr>
        <w:pStyle w:val="ConsPlusNonformat"/>
        <w:widowControl/>
      </w:pPr>
      <w:r>
        <w:t xml:space="preserve">                            </w:t>
      </w:r>
      <w:r w:rsidR="00BC1504">
        <w:t xml:space="preserve">                              17.09.2015</w:t>
      </w:r>
      <w:r>
        <w:t>года</w:t>
      </w:r>
    </w:p>
    <w:p w:rsidR="00B654FB" w:rsidRDefault="00B654FB" w:rsidP="00B654FB">
      <w:pPr>
        <w:pStyle w:val="ConsPlusNonformat"/>
        <w:widowControl/>
      </w:pPr>
      <w:r>
        <w:t xml:space="preserve">(место проведения вскрытия                                    </w:t>
      </w:r>
      <w:proofErr w:type="gramStart"/>
      <w:r>
        <w:t xml:space="preserve">   (</w:t>
      </w:r>
      <w:proofErr w:type="gramEnd"/>
      <w:r>
        <w:t>дата)</w:t>
      </w:r>
    </w:p>
    <w:p w:rsidR="00B654FB" w:rsidRDefault="00B654FB" w:rsidP="00B654FB">
      <w:pPr>
        <w:pStyle w:val="ConsPlusNonformat"/>
        <w:widowControl/>
      </w:pPr>
      <w:r>
        <w:t xml:space="preserve">        конвертов)</w:t>
      </w:r>
    </w:p>
    <w:p w:rsidR="00B654FB" w:rsidRDefault="00B654FB" w:rsidP="00B654FB">
      <w:pPr>
        <w:pStyle w:val="ConsPlusNonformat"/>
        <w:widowControl/>
      </w:pPr>
    </w:p>
    <w:p w:rsidR="00B654FB" w:rsidRDefault="00B654FB" w:rsidP="00B654FB">
      <w:pPr>
        <w:pStyle w:val="ConsPlusNonformat"/>
        <w:widowControl/>
      </w:pPr>
      <w:r>
        <w:t xml:space="preserve">    Состав конкурсной комиссии:</w:t>
      </w:r>
    </w:p>
    <w:p w:rsidR="00B654FB" w:rsidRDefault="00B654FB" w:rsidP="00B654FB">
      <w:pPr>
        <w:pStyle w:val="ConsPlusNonformat"/>
        <w:widowControl/>
      </w:pPr>
      <w:r>
        <w:t xml:space="preserve">    Председатель комиссии: Ефремов А.А.-генеральный директор </w:t>
      </w:r>
    </w:p>
    <w:p w:rsidR="00B654FB" w:rsidRDefault="00B654FB" w:rsidP="00B654FB">
      <w:pPr>
        <w:pStyle w:val="ConsPlusNonformat"/>
        <w:widowControl/>
      </w:pPr>
      <w:r>
        <w:t xml:space="preserve">    ОАО «</w:t>
      </w:r>
      <w:proofErr w:type="spellStart"/>
      <w:r>
        <w:t>Домоуправляющая</w:t>
      </w:r>
      <w:proofErr w:type="spellEnd"/>
      <w:r>
        <w:t xml:space="preserve"> Компания </w:t>
      </w:r>
      <w:proofErr w:type="spellStart"/>
      <w:r>
        <w:t>Канавинского</w:t>
      </w:r>
      <w:proofErr w:type="spellEnd"/>
      <w:r>
        <w:t xml:space="preserve"> района» </w:t>
      </w:r>
    </w:p>
    <w:p w:rsidR="00B654FB" w:rsidRDefault="00BC1504" w:rsidP="00B654FB">
      <w:pPr>
        <w:pStyle w:val="ConsPlusNonformat"/>
        <w:widowControl/>
      </w:pPr>
      <w:r>
        <w:t xml:space="preserve">   </w:t>
      </w:r>
    </w:p>
    <w:p w:rsidR="00B654FB" w:rsidRDefault="00B654FB" w:rsidP="00B654FB">
      <w:pPr>
        <w:pStyle w:val="ConsPlusNonformat"/>
        <w:widowControl/>
      </w:pPr>
      <w:r>
        <w:t xml:space="preserve">    Секретарь комиссии: Червякова И.Ю.-заместитель начальника ПТО </w:t>
      </w:r>
    </w:p>
    <w:p w:rsidR="00B654FB" w:rsidRDefault="00B654FB" w:rsidP="00B654FB">
      <w:pPr>
        <w:pStyle w:val="ConsPlusNonformat"/>
        <w:widowControl/>
      </w:pPr>
      <w:r>
        <w:t xml:space="preserve">    ОАО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B654FB" w:rsidRDefault="00B654FB" w:rsidP="00B654FB">
      <w:pPr>
        <w:pStyle w:val="ConsPlusNonformat"/>
        <w:widowControl/>
      </w:pPr>
      <w:r>
        <w:t xml:space="preserve">    Члены комиссии:</w:t>
      </w:r>
    </w:p>
    <w:p w:rsidR="00B654FB" w:rsidRDefault="00B654FB" w:rsidP="00B654FB">
      <w:pPr>
        <w:pStyle w:val="ConsPlusNonformat"/>
        <w:widowControl/>
      </w:pPr>
      <w:r>
        <w:t xml:space="preserve">    </w:t>
      </w:r>
      <w:proofErr w:type="spellStart"/>
      <w:r>
        <w:t>Шинелева</w:t>
      </w:r>
      <w:proofErr w:type="spellEnd"/>
      <w:r>
        <w:t xml:space="preserve"> М.А.-главный бухгалтер ОАО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B654FB" w:rsidRDefault="00B654FB" w:rsidP="00B654FB">
      <w:pPr>
        <w:pStyle w:val="ConsPlusNonformat"/>
        <w:widowControl/>
      </w:pPr>
      <w:r>
        <w:t xml:space="preserve">    Карасева С.В.-начальник производственно-технического отдела </w:t>
      </w:r>
    </w:p>
    <w:p w:rsidR="00B654FB" w:rsidRDefault="00B654FB" w:rsidP="00B654FB">
      <w:pPr>
        <w:pStyle w:val="ConsPlusNonformat"/>
        <w:widowControl/>
      </w:pPr>
      <w:r>
        <w:t xml:space="preserve">    ОАО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B654FB" w:rsidRDefault="00B654FB" w:rsidP="00B654FB">
      <w:pPr>
        <w:pStyle w:val="ConsPlusNonformat"/>
        <w:widowControl/>
      </w:pPr>
      <w:r>
        <w:t xml:space="preserve">    Беляева Т.А.-заместитель генерального директора по правовым вопросам</w:t>
      </w:r>
    </w:p>
    <w:p w:rsidR="00B654FB" w:rsidRDefault="00B654FB" w:rsidP="00B654FB">
      <w:pPr>
        <w:pStyle w:val="ConsPlusNonformat"/>
        <w:widowControl/>
      </w:pPr>
      <w:r>
        <w:t xml:space="preserve">    ОАО «</w:t>
      </w:r>
      <w:proofErr w:type="spellStart"/>
      <w:r>
        <w:t>Домоуправляющая</w:t>
      </w:r>
      <w:proofErr w:type="spellEnd"/>
      <w:r>
        <w:t xml:space="preserve"> Компания  </w:t>
      </w:r>
    </w:p>
    <w:p w:rsidR="00B654FB" w:rsidRDefault="00B654FB" w:rsidP="00B654FB">
      <w:pPr>
        <w:pStyle w:val="ConsPlusNonformat"/>
        <w:widowControl/>
      </w:pPr>
      <w:r>
        <w:t xml:space="preserve">    </w:t>
      </w:r>
      <w:proofErr w:type="spellStart"/>
      <w:r>
        <w:t>Канавинского</w:t>
      </w:r>
      <w:proofErr w:type="spellEnd"/>
      <w:r>
        <w:t xml:space="preserve"> района»</w:t>
      </w:r>
    </w:p>
    <w:p w:rsidR="00B654FB" w:rsidRDefault="00B654FB" w:rsidP="00B654FB">
      <w:pPr>
        <w:pStyle w:val="ConsPlusNonformat"/>
        <w:widowControl/>
      </w:pPr>
      <w:r>
        <w:t xml:space="preserve">    Савкина С.С.-начальник планово-экономического отдела ОАО «</w:t>
      </w:r>
      <w:proofErr w:type="spellStart"/>
      <w:r>
        <w:t>Домоуправляющая</w:t>
      </w:r>
      <w:proofErr w:type="spellEnd"/>
      <w:r>
        <w:t xml:space="preserve"> Компания   </w:t>
      </w:r>
    </w:p>
    <w:p w:rsidR="00B654FB" w:rsidRDefault="00B654FB" w:rsidP="00B654FB">
      <w:pPr>
        <w:pStyle w:val="ConsPlusNonformat"/>
        <w:widowControl/>
      </w:pPr>
      <w:r>
        <w:t xml:space="preserve">    </w:t>
      </w:r>
      <w:proofErr w:type="spellStart"/>
      <w:r>
        <w:t>Канавинского</w:t>
      </w:r>
      <w:proofErr w:type="spellEnd"/>
      <w:r>
        <w:t xml:space="preserve"> района»</w:t>
      </w:r>
    </w:p>
    <w:p w:rsidR="00B654FB" w:rsidRDefault="00B654FB" w:rsidP="00B654FB">
      <w:pPr>
        <w:pStyle w:val="ConsPlusNonformat"/>
        <w:widowControl/>
      </w:pPr>
      <w:r>
        <w:t xml:space="preserve">    Пахарева Т.А.-заместитель генерального директора по производству ОАО  </w:t>
      </w:r>
    </w:p>
    <w:p w:rsidR="00B654FB" w:rsidRDefault="00B654FB" w:rsidP="00B654FB">
      <w:pPr>
        <w:pStyle w:val="ConsPlusNonformat"/>
        <w:widowControl/>
      </w:pPr>
      <w:r>
        <w:t xml:space="preserve">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B654FB" w:rsidRDefault="00B654FB" w:rsidP="00B654FB">
      <w:pPr>
        <w:pStyle w:val="ConsPlusNonformat"/>
        <w:widowControl/>
      </w:pPr>
      <w:r>
        <w:t xml:space="preserve">    Багров А.Ю.-представитель собственника многоквартирного дома</w:t>
      </w:r>
    </w:p>
    <w:p w:rsidR="00B654FB" w:rsidRDefault="00B654FB" w:rsidP="00B654FB">
      <w:pPr>
        <w:pStyle w:val="ConsPlusNonformat"/>
        <w:widowControl/>
      </w:pPr>
      <w:r>
        <w:t xml:space="preserve">    </w:t>
      </w:r>
    </w:p>
    <w:p w:rsidR="00B654FB" w:rsidRDefault="00B654FB" w:rsidP="00B654FB">
      <w:pPr>
        <w:pStyle w:val="ConsPlusNonformat"/>
        <w:widowControl/>
      </w:pPr>
      <w:r>
        <w:t xml:space="preserve">                                  (Ф.И.О., должность)</w:t>
      </w:r>
    </w:p>
    <w:p w:rsidR="00B654FB" w:rsidRDefault="00B654FB" w:rsidP="00B654FB">
      <w:pPr>
        <w:pStyle w:val="ConsPlusNonformat"/>
        <w:widowControl/>
      </w:pPr>
    </w:p>
    <w:p w:rsidR="00B654FB" w:rsidRDefault="00B654FB" w:rsidP="00B654FB">
      <w:pPr>
        <w:pStyle w:val="ConsPlusNonformat"/>
        <w:widowControl/>
      </w:pPr>
      <w:r>
        <w:t xml:space="preserve">    Процедура вскрытия конвертов проведена по адресу:</w:t>
      </w:r>
    </w:p>
    <w:p w:rsidR="00B654FB" w:rsidRDefault="00B654FB" w:rsidP="00B654FB">
      <w:pPr>
        <w:pStyle w:val="ConsPlusNonformat"/>
        <w:widowControl/>
      </w:pPr>
      <w:r>
        <w:t xml:space="preserve">    Город Нижний Новгород, </w:t>
      </w:r>
      <w:proofErr w:type="spellStart"/>
      <w:r>
        <w:t>ул.Советская</w:t>
      </w:r>
      <w:proofErr w:type="spellEnd"/>
      <w:r>
        <w:t xml:space="preserve"> д.15 каб.1 </w:t>
      </w:r>
    </w:p>
    <w:p w:rsidR="00B654FB" w:rsidRDefault="00B654FB" w:rsidP="00B654FB">
      <w:pPr>
        <w:pStyle w:val="ConsPlusNonformat"/>
        <w:widowControl/>
      </w:pPr>
      <w:r>
        <w:t xml:space="preserve">    ОАО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B654FB" w:rsidRDefault="00B654FB" w:rsidP="00B654FB">
      <w:pPr>
        <w:pStyle w:val="ConsPlusNonformat"/>
        <w:widowControl/>
      </w:pPr>
    </w:p>
    <w:p w:rsidR="00B654FB" w:rsidRDefault="00B654FB" w:rsidP="00B654FB">
      <w:pPr>
        <w:pStyle w:val="ConsPlusNonformat"/>
        <w:widowControl/>
      </w:pPr>
      <w:r>
        <w:t xml:space="preserve">    Время начала вскрытия конвертов 8 часов 00 минут по московскому времени</w:t>
      </w:r>
    </w:p>
    <w:p w:rsidR="00B654FB" w:rsidRDefault="00B654FB" w:rsidP="00B654FB">
      <w:pPr>
        <w:pStyle w:val="ConsPlusNonformat"/>
        <w:widowControl/>
      </w:pPr>
      <w:r>
        <w:t xml:space="preserve">    На    процедуре   вскрытия   конвертов  не присутствовали   представители</w:t>
      </w:r>
    </w:p>
    <w:p w:rsidR="00B654FB" w:rsidRDefault="00B654FB" w:rsidP="00B654FB">
      <w:pPr>
        <w:pStyle w:val="ConsPlusNonformat"/>
        <w:widowControl/>
      </w:pPr>
      <w:r>
        <w:t>участников конкурса.</w:t>
      </w:r>
    </w:p>
    <w:p w:rsidR="00B654FB" w:rsidRDefault="00B654FB" w:rsidP="00B654FB">
      <w:pPr>
        <w:pStyle w:val="ConsPlusNonformat"/>
        <w:widowControl/>
      </w:pPr>
      <w:r>
        <w:t xml:space="preserve">    Организатором  конкурса  было  получено и зарегистрировано 1 (одна)</w:t>
      </w:r>
    </w:p>
    <w:p w:rsidR="00B654FB" w:rsidRDefault="00B654FB" w:rsidP="00B654FB">
      <w:pPr>
        <w:pStyle w:val="ConsPlusNonformat"/>
        <w:widowControl/>
      </w:pPr>
      <w:r>
        <w:t>заявка.</w:t>
      </w:r>
    </w:p>
    <w:p w:rsidR="00B654FB" w:rsidRDefault="00B654FB" w:rsidP="00B654FB">
      <w:pPr>
        <w:pStyle w:val="ConsPlusNonformat"/>
        <w:widowControl/>
      </w:pPr>
      <w:r>
        <w:t xml:space="preserve">    До  вскрытия  конвертов  конкурсная  комиссия зафиксировала, что она не</w:t>
      </w:r>
    </w:p>
    <w:p w:rsidR="00B654FB" w:rsidRDefault="00B654FB" w:rsidP="00B654FB">
      <w:pPr>
        <w:pStyle w:val="ConsPlusNonformat"/>
        <w:widowControl/>
      </w:pPr>
      <w:proofErr w:type="gramStart"/>
      <w:r>
        <w:t>повреждена  и</w:t>
      </w:r>
      <w:proofErr w:type="gramEnd"/>
      <w:r>
        <w:t xml:space="preserve">  упакована  способом,  не  позволяющим  просмотр либо изъятие</w:t>
      </w:r>
    </w:p>
    <w:p w:rsidR="00B654FB" w:rsidRDefault="00B654FB" w:rsidP="00B654FB">
      <w:pPr>
        <w:pStyle w:val="ConsPlusNonformat"/>
        <w:widowControl/>
      </w:pPr>
      <w:r>
        <w:t>вложений.</w:t>
      </w:r>
    </w:p>
    <w:p w:rsidR="00B654FB" w:rsidRDefault="00B654FB" w:rsidP="00B654FB">
      <w:pPr>
        <w:pStyle w:val="ConsPlusNonformat"/>
        <w:widowControl/>
      </w:pPr>
      <w:r>
        <w:t xml:space="preserve">    </w:t>
      </w:r>
      <w:proofErr w:type="gramStart"/>
      <w:r>
        <w:t>Конкурсная  комиссия</w:t>
      </w:r>
      <w:proofErr w:type="gramEnd"/>
      <w:r>
        <w:t>, вскрыв конверт, установила, что заявка поданы от:</w:t>
      </w:r>
    </w:p>
    <w:p w:rsidR="00B654FB" w:rsidRDefault="00B654FB" w:rsidP="00B654FB">
      <w:pPr>
        <w:pStyle w:val="ConsPlusNonformat"/>
        <w:widowControl/>
      </w:pPr>
      <w:r>
        <w:t>ООО «</w:t>
      </w:r>
      <w:r w:rsidR="00BC1504">
        <w:t>Дорога-НН</w:t>
      </w:r>
      <w:r w:rsidR="00046D3A">
        <w:t>» гор</w:t>
      </w:r>
      <w:r w:rsidR="00BC1504">
        <w:t xml:space="preserve">од Нижний Новгород, </w:t>
      </w:r>
      <w:proofErr w:type="spellStart"/>
      <w:r w:rsidR="00BC1504">
        <w:t>ул.Голубева</w:t>
      </w:r>
      <w:proofErr w:type="spellEnd"/>
      <w:r w:rsidR="00BC1504">
        <w:t xml:space="preserve"> д.8 кв.13</w:t>
      </w:r>
    </w:p>
    <w:p w:rsidR="00B654FB" w:rsidRDefault="00B654FB" w:rsidP="00B654FB">
      <w:pPr>
        <w:pStyle w:val="ConsPlusNonformat"/>
        <w:widowControl/>
      </w:pPr>
      <w:r>
        <w:t xml:space="preserve">                 (наименование участника конкурса, адрес)</w:t>
      </w:r>
    </w:p>
    <w:p w:rsidR="00B654FB" w:rsidRDefault="00B654FB" w:rsidP="00B654FB">
      <w:pPr>
        <w:pStyle w:val="ConsPlusNonformat"/>
        <w:widowControl/>
      </w:pPr>
      <w:r>
        <w:t xml:space="preserve">    Конкурсная   комиссия   рассмотрела   к</w:t>
      </w:r>
      <w:r w:rsidR="00046D3A">
        <w:t>онкурсную   заявку</w:t>
      </w:r>
      <w:r>
        <w:t xml:space="preserve">   на  предмет</w:t>
      </w:r>
    </w:p>
    <w:p w:rsidR="00B654FB" w:rsidRDefault="00B654FB" w:rsidP="00B654FB">
      <w:pPr>
        <w:pStyle w:val="ConsPlusNonformat"/>
        <w:widowControl/>
      </w:pPr>
      <w:r>
        <w:t>определения   полномочий   лиц,   подавших  заявку,  а  также  соответствия</w:t>
      </w:r>
    </w:p>
    <w:p w:rsidR="00B654FB" w:rsidRDefault="00046D3A" w:rsidP="00B654FB">
      <w:pPr>
        <w:pStyle w:val="ConsPlusNonformat"/>
        <w:widowControl/>
      </w:pPr>
      <w:r>
        <w:t>конкурсной   заявки</w:t>
      </w:r>
      <w:r w:rsidR="00B654FB">
        <w:t xml:space="preserve">   </w:t>
      </w:r>
      <w:proofErr w:type="gramStart"/>
      <w:r w:rsidR="00B654FB">
        <w:t>требованиям  конкурсной</w:t>
      </w:r>
      <w:proofErr w:type="gramEnd"/>
      <w:r w:rsidR="00B654FB">
        <w:t xml:space="preserve">  документации  (</w:t>
      </w:r>
      <w:hyperlink r:id="rId5" w:history="1">
        <w:r w:rsidR="00B654FB">
          <w:rPr>
            <w:rStyle w:val="a3"/>
          </w:rPr>
          <w:t>приложение</w:t>
        </w:r>
      </w:hyperlink>
      <w:r w:rsidR="00B654FB">
        <w:t xml:space="preserve">  к</w:t>
      </w:r>
    </w:p>
    <w:p w:rsidR="00B654FB" w:rsidRDefault="00B654FB" w:rsidP="00B654FB">
      <w:pPr>
        <w:pStyle w:val="ConsPlusNonformat"/>
        <w:widowControl/>
      </w:pPr>
      <w:r>
        <w:t>настоящему протоколу).</w:t>
      </w:r>
    </w:p>
    <w:p w:rsidR="00B654FB" w:rsidRDefault="00B654FB" w:rsidP="00B654FB">
      <w:pPr>
        <w:pStyle w:val="ConsPlusNonformat"/>
        <w:widowControl/>
      </w:pPr>
      <w:r>
        <w:t xml:space="preserve">    </w:t>
      </w:r>
      <w:proofErr w:type="gramStart"/>
      <w:r>
        <w:t>По  р</w:t>
      </w:r>
      <w:r w:rsidR="00046D3A">
        <w:t>езультатам</w:t>
      </w:r>
      <w:proofErr w:type="gramEnd"/>
      <w:r w:rsidR="00046D3A">
        <w:t xml:space="preserve">  рассмотрения  заявки</w:t>
      </w:r>
      <w:r>
        <w:t xml:space="preserve"> конкурсная комиссия решила, что к</w:t>
      </w:r>
    </w:p>
    <w:p w:rsidR="00B654FB" w:rsidRDefault="00046D3A" w:rsidP="00B654FB">
      <w:pPr>
        <w:pStyle w:val="ConsPlusNonformat"/>
        <w:widowControl/>
      </w:pPr>
      <w:r>
        <w:t>участию в конкурсе допускается:</w:t>
      </w:r>
    </w:p>
    <w:p w:rsidR="00B654FB" w:rsidRDefault="0046291D" w:rsidP="00046D3A">
      <w:pPr>
        <w:pStyle w:val="ConsPlusNonformat"/>
        <w:widowControl/>
      </w:pPr>
      <w:r>
        <w:t>ООО «Дорога-НН</w:t>
      </w:r>
      <w:r w:rsidR="00046D3A">
        <w:t>»</w:t>
      </w:r>
    </w:p>
    <w:p w:rsidR="00B654FB" w:rsidRDefault="00B654FB" w:rsidP="00B654FB">
      <w:pPr>
        <w:pStyle w:val="ConsPlusNonformat"/>
        <w:widowControl/>
      </w:pPr>
    </w:p>
    <w:p w:rsidR="00B654FB" w:rsidRDefault="00B654FB" w:rsidP="00B654FB">
      <w:pPr>
        <w:pStyle w:val="ConsPlusNonformat"/>
        <w:widowControl/>
      </w:pPr>
      <w:r>
        <w:t>Председатель конкурсной комиссии _____________Ефремов А.А.</w:t>
      </w:r>
    </w:p>
    <w:p w:rsidR="00B654FB" w:rsidRDefault="00B654FB" w:rsidP="00B654FB">
      <w:pPr>
        <w:pStyle w:val="ConsPlusNonformat"/>
        <w:widowControl/>
      </w:pPr>
    </w:p>
    <w:p w:rsidR="00B654FB" w:rsidRDefault="00B654FB" w:rsidP="00B654FB">
      <w:pPr>
        <w:pStyle w:val="ConsPlusNonformat"/>
        <w:widowControl/>
      </w:pPr>
      <w:r>
        <w:t>Члены конкурсной комиссии ___________________ Пахарева Т.А.</w:t>
      </w:r>
    </w:p>
    <w:p w:rsidR="00B654FB" w:rsidRDefault="00046D3A" w:rsidP="00B654FB">
      <w:pPr>
        <w:pStyle w:val="ConsPlusNonformat"/>
        <w:widowControl/>
      </w:pPr>
      <w:r>
        <w:t xml:space="preserve">        </w:t>
      </w:r>
    </w:p>
    <w:p w:rsidR="00B654FB" w:rsidRDefault="00B654FB" w:rsidP="00B654FB">
      <w:pPr>
        <w:pStyle w:val="ConsPlusNonformat"/>
        <w:widowControl/>
      </w:pPr>
      <w:r>
        <w:t xml:space="preserve">                          ____________________</w:t>
      </w:r>
      <w:proofErr w:type="spellStart"/>
      <w:r>
        <w:t>Шинелева</w:t>
      </w:r>
      <w:proofErr w:type="spellEnd"/>
      <w:r>
        <w:t xml:space="preserve"> М.А.</w:t>
      </w:r>
    </w:p>
    <w:p w:rsidR="00B654FB" w:rsidRDefault="00B654FB" w:rsidP="00B654FB">
      <w:pPr>
        <w:pStyle w:val="ConsPlusNonformat"/>
        <w:widowControl/>
      </w:pPr>
      <w:r>
        <w:t xml:space="preserve">                          ____________________Карасева С.В.</w:t>
      </w:r>
    </w:p>
    <w:p w:rsidR="00B654FB" w:rsidRDefault="00B654FB" w:rsidP="00B654FB">
      <w:pPr>
        <w:pStyle w:val="ConsPlusNonformat"/>
        <w:widowControl/>
      </w:pPr>
      <w:r>
        <w:t xml:space="preserve">                          ____________________Беляева Т.А.</w:t>
      </w:r>
    </w:p>
    <w:p w:rsidR="00B654FB" w:rsidRDefault="00B654FB" w:rsidP="00B654FB">
      <w:pPr>
        <w:pStyle w:val="ConsPlusNonformat"/>
        <w:widowControl/>
      </w:pPr>
      <w:r>
        <w:t xml:space="preserve">                          ____________________Савкина С.С.</w:t>
      </w:r>
    </w:p>
    <w:p w:rsidR="00B654FB" w:rsidRDefault="00B654FB" w:rsidP="00B654FB">
      <w:pPr>
        <w:pStyle w:val="ConsPlusNonformat"/>
        <w:widowControl/>
      </w:pPr>
      <w:r>
        <w:t xml:space="preserve">                         </w:t>
      </w:r>
      <w:r w:rsidR="00046D3A">
        <w:t xml:space="preserve"> ____________________Багров А.Ю.</w:t>
      </w:r>
    </w:p>
    <w:p w:rsidR="00B654FB" w:rsidRDefault="00B654FB" w:rsidP="00B654FB">
      <w:pPr>
        <w:pStyle w:val="ConsPlusNonformat"/>
        <w:widowControl/>
      </w:pPr>
      <w:r>
        <w:t xml:space="preserve">                        </w:t>
      </w:r>
    </w:p>
    <w:p w:rsidR="00B654FB" w:rsidRDefault="00B654FB" w:rsidP="00B654FB">
      <w:pPr>
        <w:pStyle w:val="ConsPlusNonformat"/>
        <w:widowControl/>
      </w:pPr>
      <w:r>
        <w:t>Секретарь комиссии        _</w:t>
      </w:r>
      <w:r w:rsidR="00046D3A">
        <w:t>___________________Червякова И.Ю.</w:t>
      </w:r>
    </w:p>
    <w:p w:rsidR="00B654FB" w:rsidRDefault="00B654FB" w:rsidP="00B654FB">
      <w:pPr>
        <w:pStyle w:val="ConsPlusNonformat"/>
        <w:widowControl/>
      </w:pPr>
      <w:r>
        <w:t xml:space="preserve">                                 (подписи)</w:t>
      </w:r>
    </w:p>
    <w:p w:rsidR="00B654FB" w:rsidRDefault="00B654FB" w:rsidP="00B654FB">
      <w:pPr>
        <w:rPr>
          <w:rFonts w:ascii="Courier New" w:hAnsi="Courier New" w:cs="Courier New"/>
          <w:lang w:eastAsia="ru-RU"/>
        </w:rPr>
        <w:sectPr w:rsidR="00B654FB">
          <w:pgSz w:w="11906" w:h="16838"/>
          <w:pgMar w:top="851" w:right="397" w:bottom="624" w:left="851" w:header="709" w:footer="709" w:gutter="0"/>
          <w:cols w:space="720"/>
        </w:sectPr>
      </w:pPr>
    </w:p>
    <w:p w:rsidR="00B654FB" w:rsidRDefault="00B654FB" w:rsidP="00B654FB">
      <w:pPr>
        <w:pStyle w:val="ConsPlusNonformat"/>
        <w:widowControl/>
        <w:rPr>
          <w:rFonts w:cs="Times New Roman"/>
        </w:rPr>
      </w:pPr>
    </w:p>
    <w:p w:rsidR="00B654FB" w:rsidRDefault="00B654FB" w:rsidP="00B654FB">
      <w:pPr>
        <w:pStyle w:val="ConsPlusNonformat"/>
        <w:widowControl/>
        <w:rPr>
          <w:rFonts w:cs="Times New Roman"/>
        </w:rPr>
      </w:pPr>
    </w:p>
    <w:p w:rsidR="00B654FB" w:rsidRDefault="00B654FB" w:rsidP="00B654FB">
      <w:pPr>
        <w:sectPr w:rsidR="00B654FB" w:rsidSect="00B654FB">
          <w:pgSz w:w="16838" w:h="11905" w:orient="landscape"/>
          <w:pgMar w:top="850" w:right="2438" w:bottom="567" w:left="1134" w:header="720" w:footer="720" w:gutter="0"/>
          <w:cols w:space="720"/>
        </w:sectPr>
      </w:pPr>
    </w:p>
    <w:p w:rsidR="00B654FB" w:rsidRDefault="00B654FB" w:rsidP="00B654FB">
      <w:pPr>
        <w:autoSpaceDE w:val="0"/>
        <w:autoSpaceDN w:val="0"/>
        <w:adjustRightInd w:val="0"/>
        <w:jc w:val="both"/>
      </w:pPr>
    </w:p>
    <w:p w:rsidR="00B654FB" w:rsidRDefault="00B654FB" w:rsidP="00B654FB">
      <w:pPr>
        <w:autoSpaceDE w:val="0"/>
        <w:autoSpaceDN w:val="0"/>
        <w:adjustRightInd w:val="0"/>
        <w:jc w:val="right"/>
      </w:pPr>
    </w:p>
    <w:p w:rsidR="00B654FB" w:rsidRDefault="00B654FB" w:rsidP="00B654FB">
      <w:pPr>
        <w:autoSpaceDE w:val="0"/>
        <w:autoSpaceDN w:val="0"/>
        <w:adjustRightInd w:val="0"/>
        <w:jc w:val="right"/>
      </w:pPr>
    </w:p>
    <w:p w:rsidR="00B654FB" w:rsidRDefault="00B654FB" w:rsidP="00B654FB">
      <w:pPr>
        <w:autoSpaceDE w:val="0"/>
        <w:autoSpaceDN w:val="0"/>
        <w:adjustRightInd w:val="0"/>
        <w:jc w:val="right"/>
      </w:pPr>
    </w:p>
    <w:p w:rsidR="00B654FB" w:rsidRDefault="00B654FB" w:rsidP="00B654FB">
      <w:pPr>
        <w:pStyle w:val="ConsPlusNonformat"/>
        <w:widowControl/>
      </w:pPr>
      <w:r>
        <w:t xml:space="preserve">                                 ПРОТОКОЛ</w:t>
      </w:r>
    </w:p>
    <w:p w:rsidR="00046D3A" w:rsidRDefault="00B654FB" w:rsidP="00046D3A">
      <w:pPr>
        <w:pStyle w:val="ConsPlusNonformat"/>
        <w:widowControl/>
      </w:pPr>
      <w:r>
        <w:t xml:space="preserve">       оценки </w:t>
      </w:r>
      <w:r w:rsidR="00046D3A">
        <w:t>и сопоставления конкурсных заявок на участие в  конкурсе</w:t>
      </w:r>
    </w:p>
    <w:p w:rsidR="00046D3A" w:rsidRDefault="00046D3A" w:rsidP="00046D3A">
      <w:pPr>
        <w:pStyle w:val="ConsPlusNonformat"/>
        <w:widowControl/>
      </w:pPr>
      <w:r>
        <w:t xml:space="preserve">     на выполнение работ по капитальному ремонту асфальтового покрытия </w:t>
      </w:r>
    </w:p>
    <w:p w:rsidR="00046D3A" w:rsidRDefault="00046D3A" w:rsidP="00046D3A">
      <w:pPr>
        <w:pStyle w:val="ConsPlusNonformat"/>
        <w:widowControl/>
        <w:rPr>
          <w:b/>
          <w:bCs/>
        </w:rPr>
      </w:pPr>
      <w:r>
        <w:t xml:space="preserve">           в </w:t>
      </w:r>
      <w:proofErr w:type="spellStart"/>
      <w:r>
        <w:t>Канавинском</w:t>
      </w:r>
      <w:proofErr w:type="spellEnd"/>
      <w:r>
        <w:t xml:space="preserve"> район</w:t>
      </w:r>
      <w:r w:rsidR="0046291D">
        <w:t>е города Нижнего Новгорода в2015</w:t>
      </w:r>
      <w:r>
        <w:t>г</w:t>
      </w:r>
      <w:r>
        <w:rPr>
          <w:b/>
          <w:bCs/>
        </w:rPr>
        <w:t xml:space="preserve">   </w:t>
      </w:r>
    </w:p>
    <w:p w:rsidR="00046D3A" w:rsidRDefault="00046D3A" w:rsidP="00046D3A">
      <w:pPr>
        <w:pStyle w:val="ConsPlusNonformat"/>
        <w:widowControl/>
        <w:rPr>
          <w:b/>
          <w:bCs/>
        </w:rPr>
      </w:pPr>
    </w:p>
    <w:p w:rsidR="00046D3A" w:rsidRDefault="00046D3A" w:rsidP="00046D3A">
      <w:pPr>
        <w:pStyle w:val="ConsPlusNonformat"/>
        <w:widowControl/>
        <w:rPr>
          <w:b/>
          <w:bCs/>
        </w:rPr>
      </w:pPr>
      <w:r>
        <w:rPr>
          <w:b/>
          <w:bCs/>
        </w:rPr>
        <w:t xml:space="preserve">                    </w:t>
      </w:r>
      <w:r w:rsidR="0046291D">
        <w:rPr>
          <w:b/>
          <w:bCs/>
        </w:rPr>
        <w:t xml:space="preserve">      ул. Ракетная д.1,3,5,7,9</w:t>
      </w:r>
    </w:p>
    <w:p w:rsidR="00046D3A" w:rsidRDefault="00046D3A" w:rsidP="00046D3A">
      <w:pPr>
        <w:pStyle w:val="ConsPlusNonformat"/>
        <w:widowControl/>
        <w:rPr>
          <w:rFonts w:cs="Times New Roman"/>
          <w:b/>
          <w:bCs/>
        </w:rPr>
      </w:pPr>
      <w:r>
        <w:rPr>
          <w:b/>
          <w:bCs/>
        </w:rPr>
        <w:t xml:space="preserve">                       (наименование и адрес объекта)</w:t>
      </w:r>
    </w:p>
    <w:p w:rsidR="00046D3A" w:rsidRPr="004F1750" w:rsidRDefault="00046D3A" w:rsidP="00046D3A">
      <w:pPr>
        <w:pStyle w:val="ConsPlusNonformat"/>
        <w:widowControl/>
        <w:rPr>
          <w:rFonts w:cs="Times New Roman"/>
        </w:rPr>
      </w:pPr>
      <w:r>
        <w:t xml:space="preserve">                      </w:t>
      </w:r>
    </w:p>
    <w:p w:rsidR="00046D3A" w:rsidRDefault="00046D3A" w:rsidP="00046D3A">
      <w:pPr>
        <w:pStyle w:val="ConsPlusNonformat"/>
        <w:widowControl/>
      </w:pPr>
      <w:r>
        <w:t>-ремонт асфальтового покрытия                          лот №1</w:t>
      </w:r>
    </w:p>
    <w:p w:rsidR="00046D3A" w:rsidRDefault="00046D3A" w:rsidP="00046D3A">
      <w:pPr>
        <w:pStyle w:val="ConsPlusNonformat"/>
        <w:widowControl/>
        <w:rPr>
          <w:rFonts w:cs="Times New Roman"/>
        </w:rPr>
      </w:pPr>
    </w:p>
    <w:p w:rsidR="00046D3A" w:rsidRDefault="00046D3A" w:rsidP="00046D3A">
      <w:pPr>
        <w:pStyle w:val="ConsPlusNonformat"/>
        <w:widowControl/>
      </w:pPr>
      <w:r>
        <w:t>ОАО «</w:t>
      </w:r>
      <w:proofErr w:type="spellStart"/>
      <w:r>
        <w:t>Домоуправляющая</w:t>
      </w:r>
      <w:proofErr w:type="spellEnd"/>
      <w:r>
        <w:t xml:space="preserve"> Компания</w:t>
      </w:r>
    </w:p>
    <w:p w:rsidR="00046D3A" w:rsidRDefault="00046D3A" w:rsidP="00046D3A">
      <w:pPr>
        <w:pStyle w:val="ConsPlusNonformat"/>
        <w:widowControl/>
      </w:pPr>
      <w:r>
        <w:t xml:space="preserve"> </w:t>
      </w:r>
      <w:proofErr w:type="spellStart"/>
      <w:r>
        <w:t>Канавинского</w:t>
      </w:r>
      <w:proofErr w:type="spellEnd"/>
      <w:r>
        <w:t xml:space="preserve"> района»</w:t>
      </w:r>
    </w:p>
    <w:p w:rsidR="00046D3A" w:rsidRDefault="00046D3A" w:rsidP="00046D3A">
      <w:pPr>
        <w:pStyle w:val="ConsPlusNonformat"/>
        <w:widowControl/>
      </w:pPr>
      <w:r>
        <w:t xml:space="preserve">                            </w:t>
      </w:r>
      <w:r w:rsidR="0046291D">
        <w:t xml:space="preserve">                              17.09.2015</w:t>
      </w:r>
      <w:r>
        <w:t>года</w:t>
      </w:r>
    </w:p>
    <w:p w:rsidR="00046D3A" w:rsidRDefault="005C1517" w:rsidP="00046D3A">
      <w:pPr>
        <w:pStyle w:val="ConsPlusNonformat"/>
        <w:widowControl/>
      </w:pPr>
      <w:r>
        <w:t>(место проведения оценки и сопоставления заявок</w:t>
      </w:r>
      <w:r w:rsidR="00046D3A">
        <w:t xml:space="preserve">                                    </w:t>
      </w:r>
      <w:proofErr w:type="gramStart"/>
      <w:r w:rsidR="00046D3A">
        <w:t xml:space="preserve">   (</w:t>
      </w:r>
      <w:proofErr w:type="gramEnd"/>
      <w:r w:rsidR="00046D3A">
        <w:t>дата)</w:t>
      </w:r>
    </w:p>
    <w:p w:rsidR="00046D3A" w:rsidRDefault="00046D3A" w:rsidP="00046D3A">
      <w:pPr>
        <w:pStyle w:val="ConsPlusNonformat"/>
        <w:widowControl/>
      </w:pPr>
      <w:r>
        <w:t xml:space="preserve">        конвертов)</w:t>
      </w:r>
    </w:p>
    <w:p w:rsidR="00046D3A" w:rsidRDefault="00046D3A" w:rsidP="00046D3A">
      <w:pPr>
        <w:pStyle w:val="ConsPlusNonformat"/>
        <w:widowControl/>
      </w:pPr>
    </w:p>
    <w:p w:rsidR="00046D3A" w:rsidRDefault="00046D3A" w:rsidP="00046D3A">
      <w:pPr>
        <w:pStyle w:val="ConsPlusNonformat"/>
        <w:widowControl/>
      </w:pPr>
      <w:r>
        <w:t xml:space="preserve">    Состав конкурсной комиссии:</w:t>
      </w:r>
    </w:p>
    <w:p w:rsidR="00046D3A" w:rsidRDefault="00046D3A" w:rsidP="00046D3A">
      <w:pPr>
        <w:pStyle w:val="ConsPlusNonformat"/>
        <w:widowControl/>
      </w:pPr>
      <w:r>
        <w:t xml:space="preserve">    Председатель комиссии: Ефремов А.А.-генеральный директор </w:t>
      </w:r>
    </w:p>
    <w:p w:rsidR="00046D3A" w:rsidRDefault="00046D3A" w:rsidP="00046D3A">
      <w:pPr>
        <w:pStyle w:val="ConsPlusNonformat"/>
        <w:widowControl/>
      </w:pPr>
      <w:r>
        <w:t xml:space="preserve">    ОАО «</w:t>
      </w:r>
      <w:proofErr w:type="spellStart"/>
      <w:r>
        <w:t>Домоуправляющая</w:t>
      </w:r>
      <w:proofErr w:type="spellEnd"/>
      <w:r>
        <w:t xml:space="preserve"> Компания </w:t>
      </w:r>
      <w:proofErr w:type="spellStart"/>
      <w:r>
        <w:t>Канавинского</w:t>
      </w:r>
      <w:proofErr w:type="spellEnd"/>
      <w:r>
        <w:t xml:space="preserve"> района» </w:t>
      </w:r>
    </w:p>
    <w:p w:rsidR="00046D3A" w:rsidRDefault="0046291D" w:rsidP="00046D3A">
      <w:pPr>
        <w:pStyle w:val="ConsPlusNonformat"/>
        <w:widowControl/>
      </w:pPr>
      <w:r>
        <w:t xml:space="preserve">    </w:t>
      </w:r>
    </w:p>
    <w:p w:rsidR="00046D3A" w:rsidRDefault="00046D3A" w:rsidP="00046D3A">
      <w:pPr>
        <w:pStyle w:val="ConsPlusNonformat"/>
        <w:widowControl/>
      </w:pPr>
      <w:r>
        <w:t xml:space="preserve">    Секретарь комиссии: Червякова И.Ю.-заместитель начальника ПТО </w:t>
      </w:r>
    </w:p>
    <w:p w:rsidR="00046D3A" w:rsidRDefault="00046D3A" w:rsidP="00046D3A">
      <w:pPr>
        <w:pStyle w:val="ConsPlusNonformat"/>
        <w:widowControl/>
      </w:pPr>
      <w:r>
        <w:t xml:space="preserve">    ОАО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046D3A" w:rsidRDefault="00046D3A" w:rsidP="00046D3A">
      <w:pPr>
        <w:pStyle w:val="ConsPlusNonformat"/>
        <w:widowControl/>
      </w:pPr>
      <w:r>
        <w:t xml:space="preserve">    Члены комиссии:</w:t>
      </w:r>
    </w:p>
    <w:p w:rsidR="00046D3A" w:rsidRDefault="00046D3A" w:rsidP="00046D3A">
      <w:pPr>
        <w:pStyle w:val="ConsPlusNonformat"/>
        <w:widowControl/>
      </w:pPr>
      <w:r>
        <w:t xml:space="preserve">    </w:t>
      </w:r>
      <w:proofErr w:type="spellStart"/>
      <w:r>
        <w:t>Шинелева</w:t>
      </w:r>
      <w:proofErr w:type="spellEnd"/>
      <w:r>
        <w:t xml:space="preserve"> М.А.-главный бухгалтер ОАО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046D3A" w:rsidRDefault="00046D3A" w:rsidP="00046D3A">
      <w:pPr>
        <w:pStyle w:val="ConsPlusNonformat"/>
        <w:widowControl/>
      </w:pPr>
      <w:r>
        <w:t xml:space="preserve">    Карасева С.В.-начальник производственно-технического отдела </w:t>
      </w:r>
    </w:p>
    <w:p w:rsidR="00046D3A" w:rsidRDefault="00046D3A" w:rsidP="00046D3A">
      <w:pPr>
        <w:pStyle w:val="ConsPlusNonformat"/>
        <w:widowControl/>
      </w:pPr>
      <w:r>
        <w:t xml:space="preserve">    ОАО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046D3A" w:rsidRDefault="00046D3A" w:rsidP="00046D3A">
      <w:pPr>
        <w:pStyle w:val="ConsPlusNonformat"/>
        <w:widowControl/>
      </w:pPr>
      <w:r>
        <w:t xml:space="preserve">    Беляева Т.А.-заместитель генерального директора по правовым вопросам</w:t>
      </w:r>
    </w:p>
    <w:p w:rsidR="00046D3A" w:rsidRDefault="00046D3A" w:rsidP="00046D3A">
      <w:pPr>
        <w:pStyle w:val="ConsPlusNonformat"/>
        <w:widowControl/>
      </w:pPr>
      <w:r>
        <w:t xml:space="preserve">    ОАО «</w:t>
      </w:r>
      <w:proofErr w:type="spellStart"/>
      <w:r>
        <w:t>Домоуправляющая</w:t>
      </w:r>
      <w:proofErr w:type="spellEnd"/>
      <w:r>
        <w:t xml:space="preserve"> Компания  </w:t>
      </w:r>
    </w:p>
    <w:p w:rsidR="00046D3A" w:rsidRDefault="00046D3A" w:rsidP="00046D3A">
      <w:pPr>
        <w:pStyle w:val="ConsPlusNonformat"/>
        <w:widowControl/>
      </w:pPr>
      <w:r>
        <w:t xml:space="preserve">    </w:t>
      </w:r>
      <w:proofErr w:type="spellStart"/>
      <w:r>
        <w:t>Канавинского</w:t>
      </w:r>
      <w:proofErr w:type="spellEnd"/>
      <w:r>
        <w:t xml:space="preserve"> района»</w:t>
      </w:r>
    </w:p>
    <w:p w:rsidR="00046D3A" w:rsidRDefault="00046D3A" w:rsidP="00046D3A">
      <w:pPr>
        <w:pStyle w:val="ConsPlusNonformat"/>
        <w:widowControl/>
      </w:pPr>
      <w:r>
        <w:t xml:space="preserve">    Савкина С.С.-начальник планово-экономического отдела ОАО «</w:t>
      </w:r>
      <w:proofErr w:type="spellStart"/>
      <w:r>
        <w:t>Домоуправляющая</w:t>
      </w:r>
      <w:proofErr w:type="spellEnd"/>
      <w:r>
        <w:t xml:space="preserve"> Компания   </w:t>
      </w:r>
    </w:p>
    <w:p w:rsidR="00046D3A" w:rsidRDefault="00046D3A" w:rsidP="00046D3A">
      <w:pPr>
        <w:pStyle w:val="ConsPlusNonformat"/>
        <w:widowControl/>
      </w:pPr>
      <w:r>
        <w:t xml:space="preserve">    </w:t>
      </w:r>
      <w:proofErr w:type="spellStart"/>
      <w:r>
        <w:t>Канавинского</w:t>
      </w:r>
      <w:proofErr w:type="spellEnd"/>
      <w:r>
        <w:t xml:space="preserve"> района»</w:t>
      </w:r>
    </w:p>
    <w:p w:rsidR="00046D3A" w:rsidRDefault="00046D3A" w:rsidP="00046D3A">
      <w:pPr>
        <w:pStyle w:val="ConsPlusNonformat"/>
        <w:widowControl/>
      </w:pPr>
      <w:r>
        <w:t xml:space="preserve">    Пахарева Т.А.-заместитель генерального директора по производству ОАО  </w:t>
      </w:r>
    </w:p>
    <w:p w:rsidR="00046D3A" w:rsidRDefault="00046D3A" w:rsidP="00046D3A">
      <w:pPr>
        <w:pStyle w:val="ConsPlusNonformat"/>
        <w:widowControl/>
      </w:pPr>
      <w:r>
        <w:t xml:space="preserve">    «</w:t>
      </w:r>
      <w:proofErr w:type="spellStart"/>
      <w:r>
        <w:t>Домоуправляющая</w:t>
      </w:r>
      <w:proofErr w:type="spellEnd"/>
      <w:r>
        <w:t xml:space="preserve"> Компания </w:t>
      </w:r>
      <w:proofErr w:type="spellStart"/>
      <w:r>
        <w:t>Канавинского</w:t>
      </w:r>
      <w:proofErr w:type="spellEnd"/>
      <w:r>
        <w:t xml:space="preserve"> района»</w:t>
      </w:r>
    </w:p>
    <w:p w:rsidR="00046D3A" w:rsidRDefault="00046D3A" w:rsidP="00046D3A">
      <w:pPr>
        <w:pStyle w:val="ConsPlusNonformat"/>
        <w:widowControl/>
      </w:pPr>
      <w:r>
        <w:t xml:space="preserve">    Багров А.Ю.-представитель собственника многоквартирного дома</w:t>
      </w:r>
    </w:p>
    <w:p w:rsidR="00B654FB" w:rsidRDefault="00B654FB" w:rsidP="00046D3A">
      <w:pPr>
        <w:pStyle w:val="ConsPlusNonformat"/>
        <w:widowControl/>
      </w:pPr>
    </w:p>
    <w:p w:rsidR="00B654FB" w:rsidRDefault="00B654FB" w:rsidP="00B654FB">
      <w:pPr>
        <w:pStyle w:val="ConsPlusNonformat"/>
        <w:widowControl/>
      </w:pPr>
      <w:r>
        <w:t xml:space="preserve">                                  (Ф.И.О., должность)</w:t>
      </w:r>
    </w:p>
    <w:p w:rsidR="00B654FB" w:rsidRDefault="00B654FB" w:rsidP="00B654FB">
      <w:pPr>
        <w:pStyle w:val="ConsPlusNonformat"/>
        <w:widowControl/>
      </w:pPr>
      <w:r>
        <w:t xml:space="preserve">    На  процедуру оценки и сопоставления конкурсных заявок поступили заявки</w:t>
      </w:r>
    </w:p>
    <w:p w:rsidR="00B654FB" w:rsidRDefault="00B654FB" w:rsidP="00B654FB">
      <w:pPr>
        <w:pStyle w:val="ConsPlusNonformat"/>
        <w:widowControl/>
      </w:pPr>
      <w:r>
        <w:t>следующих участников конкурса:</w:t>
      </w:r>
    </w:p>
    <w:p w:rsidR="00046D3A" w:rsidRDefault="0046291D" w:rsidP="00046D3A">
      <w:pPr>
        <w:pStyle w:val="ConsPlusNonformat"/>
        <w:widowControl/>
      </w:pPr>
      <w:r>
        <w:t>ООО «Дорога-НН</w:t>
      </w:r>
      <w:r w:rsidR="00046D3A">
        <w:t xml:space="preserve">» город Нижний Новгород, </w:t>
      </w:r>
      <w:proofErr w:type="spellStart"/>
      <w:r w:rsidR="00046D3A">
        <w:t>у</w:t>
      </w:r>
      <w:r>
        <w:t>л.Голубева</w:t>
      </w:r>
      <w:proofErr w:type="spellEnd"/>
      <w:r>
        <w:t xml:space="preserve"> д.8 кв.13</w:t>
      </w:r>
    </w:p>
    <w:p w:rsidR="00B654FB" w:rsidRDefault="00B654FB" w:rsidP="00B654FB">
      <w:pPr>
        <w:pStyle w:val="ConsPlusNonformat"/>
        <w:widowControl/>
      </w:pPr>
    </w:p>
    <w:p w:rsidR="00B654FB" w:rsidRDefault="00B654FB" w:rsidP="00B654FB">
      <w:pPr>
        <w:pStyle w:val="ConsPlusNonformat"/>
        <w:widowControl/>
      </w:pPr>
      <w:r>
        <w:t xml:space="preserve">                 (наименование участника конкурса, адрес)</w:t>
      </w:r>
    </w:p>
    <w:p w:rsidR="00B654FB" w:rsidRDefault="00B654FB" w:rsidP="00B654FB">
      <w:pPr>
        <w:pStyle w:val="ConsPlusNonformat"/>
        <w:widowControl/>
      </w:pPr>
      <w:r>
        <w:t>В случае, если к конкурсу допущен только один участник конкурса, конкурс признается несостоявшимся и договор заключается с участником, подавшим эту заявку.</w:t>
      </w:r>
    </w:p>
    <w:p w:rsidR="00B654FB" w:rsidRDefault="00B654FB" w:rsidP="00B654FB">
      <w:pPr>
        <w:pStyle w:val="ConsPlusNonformat"/>
        <w:widowControl/>
      </w:pPr>
      <w:r>
        <w:t>На лот №1 догово</w:t>
      </w:r>
      <w:r w:rsidR="00046D3A">
        <w:t>р заключае</w:t>
      </w:r>
      <w:r w:rsidR="0046291D">
        <w:t>тся с ООО «Дорога-НН</w:t>
      </w:r>
      <w:r>
        <w:t>»</w:t>
      </w:r>
    </w:p>
    <w:p w:rsidR="00B654FB" w:rsidRDefault="00E9187F" w:rsidP="00B654FB">
      <w:pPr>
        <w:pStyle w:val="ConsPlusNonformat"/>
        <w:widowControl/>
      </w:pPr>
      <w:r>
        <w:t xml:space="preserve">   </w:t>
      </w:r>
    </w:p>
    <w:p w:rsidR="00B654FB" w:rsidRDefault="00B654FB" w:rsidP="00B654FB">
      <w:pPr>
        <w:pStyle w:val="ConsPlusNonformat"/>
        <w:widowControl/>
      </w:pPr>
    </w:p>
    <w:p w:rsidR="00E9187F" w:rsidRDefault="00E9187F" w:rsidP="00E9187F">
      <w:pPr>
        <w:pStyle w:val="ConsPlusNonformat"/>
        <w:widowControl/>
      </w:pPr>
      <w:r>
        <w:t>Председатель конкурсной комиссии _____________Ефремов А.А.</w:t>
      </w:r>
    </w:p>
    <w:p w:rsidR="00E9187F" w:rsidRDefault="00E9187F" w:rsidP="00E9187F">
      <w:pPr>
        <w:pStyle w:val="ConsPlusNonformat"/>
        <w:widowControl/>
      </w:pPr>
    </w:p>
    <w:p w:rsidR="00E9187F" w:rsidRDefault="00E9187F" w:rsidP="00E9187F">
      <w:pPr>
        <w:pStyle w:val="ConsPlusNonformat"/>
        <w:widowControl/>
      </w:pPr>
      <w:r>
        <w:t>Члены конкурсной комиссии ___________________ Пахарева Т.А.</w:t>
      </w:r>
    </w:p>
    <w:p w:rsidR="00E9187F" w:rsidRDefault="00E9187F" w:rsidP="00E9187F">
      <w:pPr>
        <w:pStyle w:val="ConsPlusNonformat"/>
        <w:widowControl/>
      </w:pPr>
      <w:r>
        <w:t xml:space="preserve">        </w:t>
      </w:r>
    </w:p>
    <w:p w:rsidR="00E9187F" w:rsidRDefault="00E9187F" w:rsidP="00E9187F">
      <w:pPr>
        <w:pStyle w:val="ConsPlusNonformat"/>
        <w:widowControl/>
      </w:pPr>
      <w:r>
        <w:t xml:space="preserve">                          ____________________</w:t>
      </w:r>
      <w:proofErr w:type="spellStart"/>
      <w:r>
        <w:t>Шинелева</w:t>
      </w:r>
      <w:proofErr w:type="spellEnd"/>
      <w:r>
        <w:t xml:space="preserve"> М.А.</w:t>
      </w:r>
    </w:p>
    <w:p w:rsidR="00E9187F" w:rsidRDefault="00E9187F" w:rsidP="00E9187F">
      <w:pPr>
        <w:pStyle w:val="ConsPlusNonformat"/>
        <w:widowControl/>
      </w:pPr>
      <w:r>
        <w:lastRenderedPageBreak/>
        <w:t xml:space="preserve">                          ____________________Карасева С.В.</w:t>
      </w:r>
    </w:p>
    <w:p w:rsidR="00E9187F" w:rsidRDefault="00E9187F" w:rsidP="00E9187F">
      <w:pPr>
        <w:pStyle w:val="ConsPlusNonformat"/>
        <w:widowControl/>
      </w:pPr>
      <w:r>
        <w:t xml:space="preserve">                          ____________________Беляева Т.А.</w:t>
      </w:r>
    </w:p>
    <w:p w:rsidR="00E9187F" w:rsidRDefault="00E9187F" w:rsidP="00E9187F">
      <w:pPr>
        <w:pStyle w:val="ConsPlusNonformat"/>
        <w:widowControl/>
      </w:pPr>
      <w:r>
        <w:t xml:space="preserve">                          ____________________Савкина С.С.</w:t>
      </w:r>
    </w:p>
    <w:p w:rsidR="00E9187F" w:rsidRDefault="00E9187F" w:rsidP="00E9187F">
      <w:pPr>
        <w:pStyle w:val="ConsPlusNonformat"/>
        <w:widowControl/>
      </w:pPr>
      <w:r>
        <w:t xml:space="preserve">                          ____________________Багров А.Ю.</w:t>
      </w:r>
    </w:p>
    <w:p w:rsidR="00E9187F" w:rsidRDefault="00E9187F" w:rsidP="00E9187F">
      <w:pPr>
        <w:pStyle w:val="ConsPlusNonformat"/>
        <w:widowControl/>
      </w:pPr>
      <w:r>
        <w:t xml:space="preserve">                        </w:t>
      </w:r>
    </w:p>
    <w:p w:rsidR="00E9187F" w:rsidRDefault="00E9187F" w:rsidP="00E9187F">
      <w:pPr>
        <w:pStyle w:val="ConsPlusNonformat"/>
        <w:widowControl/>
      </w:pPr>
      <w:r>
        <w:t>Секретарь комиссии        ____________________Червякова И.Ю.</w:t>
      </w:r>
    </w:p>
    <w:p w:rsidR="00B654FB" w:rsidRDefault="00E9187F" w:rsidP="00E9187F">
      <w:pPr>
        <w:sectPr w:rsidR="00B654FB">
          <w:pgSz w:w="11905" w:h="16838"/>
          <w:pgMar w:top="1134" w:right="850" w:bottom="1134" w:left="1701" w:header="720" w:footer="720" w:gutter="0"/>
          <w:cols w:space="720"/>
        </w:sectPr>
      </w:pPr>
      <w:r>
        <w:t xml:space="preserve">                                 (подписи</w:t>
      </w:r>
    </w:p>
    <w:p w:rsidR="00B654FB" w:rsidRDefault="00B654FB" w:rsidP="00B654FB">
      <w:pPr>
        <w:autoSpaceDE w:val="0"/>
        <w:autoSpaceDN w:val="0"/>
        <w:adjustRightInd w:val="0"/>
        <w:jc w:val="center"/>
      </w:pPr>
    </w:p>
    <w:p w:rsidR="00B654FB" w:rsidRDefault="00B654FB" w:rsidP="00B654FB">
      <w:pPr>
        <w:rPr>
          <w:sz w:val="28"/>
        </w:rPr>
      </w:pPr>
    </w:p>
    <w:p w:rsidR="00B654FB" w:rsidRDefault="00B654FB" w:rsidP="00B654FB">
      <w:pPr>
        <w:rPr>
          <w:sz w:val="28"/>
        </w:rPr>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jc w:val="center"/>
        <w:sectPr w:rsidR="00FE6AB7">
          <w:pgSz w:w="11905" w:h="16838" w:code="9"/>
          <w:pgMar w:top="1134" w:right="850" w:bottom="1134" w:left="1701" w:header="720" w:footer="720" w:gutter="0"/>
          <w:cols w:space="720"/>
        </w:sectPr>
      </w:pPr>
    </w:p>
    <w:p w:rsidR="00FE6AB7" w:rsidRDefault="00FE6AB7">
      <w:pPr>
        <w:autoSpaceDE w:val="0"/>
        <w:autoSpaceDN w:val="0"/>
        <w:adjustRightInd w:val="0"/>
        <w:spacing w:after="0" w:line="240" w:lineRule="auto"/>
        <w:jc w:val="center"/>
      </w:pPr>
    </w:p>
    <w:tbl>
      <w:tblPr>
        <w:tblW w:w="15206" w:type="dxa"/>
        <w:tblInd w:w="-68" w:type="dxa"/>
        <w:tblLayout w:type="fixed"/>
        <w:tblCellMar>
          <w:left w:w="70" w:type="dxa"/>
          <w:right w:w="70" w:type="dxa"/>
        </w:tblCellMar>
        <w:tblLook w:val="0000" w:firstRow="0" w:lastRow="0" w:firstColumn="0" w:lastColumn="0" w:noHBand="0" w:noVBand="0"/>
      </w:tblPr>
      <w:tblGrid>
        <w:gridCol w:w="250"/>
        <w:gridCol w:w="1080"/>
        <w:gridCol w:w="720"/>
        <w:gridCol w:w="900"/>
        <w:gridCol w:w="720"/>
        <w:gridCol w:w="540"/>
        <w:gridCol w:w="580"/>
        <w:gridCol w:w="540"/>
        <w:gridCol w:w="720"/>
        <w:gridCol w:w="720"/>
        <w:gridCol w:w="720"/>
        <w:gridCol w:w="336"/>
        <w:gridCol w:w="384"/>
        <w:gridCol w:w="1083"/>
        <w:gridCol w:w="299"/>
        <w:gridCol w:w="978"/>
        <w:gridCol w:w="1936"/>
        <w:gridCol w:w="1215"/>
        <w:gridCol w:w="675"/>
        <w:gridCol w:w="810"/>
      </w:tblGrid>
      <w:tr w:rsidR="00FE6AB7" w:rsidRPr="00555FDA">
        <w:trPr>
          <w:cantSplit/>
          <w:trHeight w:val="240"/>
        </w:trPr>
        <w:tc>
          <w:tcPr>
            <w:tcW w:w="25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N </w:t>
            </w:r>
          </w:p>
        </w:tc>
        <w:tc>
          <w:tcPr>
            <w:tcW w:w="108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Наименование</w:t>
            </w:r>
            <w:r w:rsidRPr="00555FDA">
              <w:rPr>
                <w:rFonts w:ascii="Calibri" w:hAnsi="Calibri" w:cs="Calibri"/>
                <w:sz w:val="22"/>
                <w:szCs w:val="22"/>
              </w:rPr>
              <w:br/>
              <w:t xml:space="preserve">участника  </w:t>
            </w:r>
          </w:p>
        </w:tc>
        <w:tc>
          <w:tcPr>
            <w:tcW w:w="72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Дата и   </w:t>
            </w:r>
            <w:r w:rsidRPr="00555FDA">
              <w:rPr>
                <w:rFonts w:ascii="Calibri" w:hAnsi="Calibri" w:cs="Calibri"/>
                <w:sz w:val="22"/>
                <w:szCs w:val="22"/>
              </w:rPr>
              <w:br/>
              <w:t xml:space="preserve">время   </w:t>
            </w:r>
            <w:r w:rsidRPr="00555FDA">
              <w:rPr>
                <w:rFonts w:ascii="Calibri" w:hAnsi="Calibri" w:cs="Calibri"/>
                <w:sz w:val="22"/>
                <w:szCs w:val="22"/>
              </w:rPr>
              <w:br/>
              <w:t>регистрации</w:t>
            </w:r>
            <w:r w:rsidRPr="00555FDA">
              <w:rPr>
                <w:rFonts w:ascii="Calibri" w:hAnsi="Calibri" w:cs="Calibri"/>
                <w:sz w:val="22"/>
                <w:szCs w:val="22"/>
              </w:rPr>
              <w:br/>
              <w:t xml:space="preserve">заявки   </w:t>
            </w:r>
          </w:p>
        </w:tc>
        <w:tc>
          <w:tcPr>
            <w:tcW w:w="1620" w:type="dxa"/>
            <w:gridSpan w:val="2"/>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Критерий "цена    </w:t>
            </w:r>
            <w:r w:rsidRPr="00555FDA">
              <w:rPr>
                <w:rFonts w:ascii="Calibri" w:hAnsi="Calibri" w:cs="Calibri"/>
                <w:sz w:val="22"/>
                <w:szCs w:val="22"/>
              </w:rPr>
              <w:br/>
              <w:t xml:space="preserve">договора"      </w:t>
            </w:r>
          </w:p>
        </w:tc>
        <w:tc>
          <w:tcPr>
            <w:tcW w:w="1660" w:type="dxa"/>
            <w:gridSpan w:val="3"/>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Критерий "срок </w:t>
            </w:r>
            <w:r w:rsidRPr="00555FDA">
              <w:rPr>
                <w:rFonts w:ascii="Calibri" w:hAnsi="Calibri" w:cs="Calibri"/>
                <w:sz w:val="22"/>
                <w:szCs w:val="22"/>
              </w:rPr>
              <w:br/>
              <w:t xml:space="preserve">выполнения   </w:t>
            </w:r>
            <w:r w:rsidRPr="00555FDA">
              <w:rPr>
                <w:rFonts w:ascii="Calibri" w:hAnsi="Calibri" w:cs="Calibri"/>
                <w:sz w:val="22"/>
                <w:szCs w:val="22"/>
              </w:rPr>
              <w:br/>
              <w:t xml:space="preserve">работ"     </w:t>
            </w:r>
          </w:p>
        </w:tc>
        <w:tc>
          <w:tcPr>
            <w:tcW w:w="9066" w:type="dxa"/>
            <w:gridSpan w:val="11"/>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Критерий "квалификация"                              </w:t>
            </w:r>
          </w:p>
        </w:tc>
        <w:tc>
          <w:tcPr>
            <w:tcW w:w="810" w:type="dxa"/>
            <w:vMerge w:val="restart"/>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ИТОГО</w:t>
            </w:r>
          </w:p>
        </w:tc>
      </w:tr>
      <w:tr w:rsidR="00FE6AB7" w:rsidRPr="00555FDA">
        <w:trPr>
          <w:cantSplit/>
          <w:trHeight w:val="240"/>
        </w:trPr>
        <w:tc>
          <w:tcPr>
            <w:tcW w:w="25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c>
          <w:tcPr>
            <w:tcW w:w="1620" w:type="dxa"/>
            <w:gridSpan w:val="2"/>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660" w:type="dxa"/>
            <w:gridSpan w:val="3"/>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391" w:type="dxa"/>
            <w:gridSpan w:val="10"/>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подкритерии                                  </w:t>
            </w:r>
          </w:p>
        </w:tc>
        <w:tc>
          <w:tcPr>
            <w:tcW w:w="675" w:type="dxa"/>
            <w:tcBorders>
              <w:top w:val="single" w:sz="6" w:space="0" w:color="auto"/>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балл</w:t>
            </w:r>
          </w:p>
        </w:tc>
        <w:tc>
          <w:tcPr>
            <w:tcW w:w="810" w:type="dxa"/>
            <w:vMerge/>
            <w:tcBorders>
              <w:top w:val="nil"/>
              <w:left w:val="single" w:sz="6" w:space="0" w:color="auto"/>
              <w:bottom w:val="nil"/>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600"/>
        </w:trPr>
        <w:tc>
          <w:tcPr>
            <w:tcW w:w="25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vMerge/>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без  </w:t>
            </w:r>
            <w:r w:rsidRPr="00555FDA">
              <w:rPr>
                <w:rFonts w:ascii="Calibri" w:hAnsi="Calibri" w:cs="Calibri"/>
                <w:sz w:val="22"/>
                <w:szCs w:val="22"/>
              </w:rPr>
              <w:br/>
              <w:t>льготы,</w:t>
            </w:r>
            <w:r w:rsidRPr="00555FDA">
              <w:rPr>
                <w:rFonts w:ascii="Calibri" w:hAnsi="Calibri" w:cs="Calibri"/>
                <w:sz w:val="22"/>
                <w:szCs w:val="22"/>
              </w:rPr>
              <w:br/>
              <w:t xml:space="preserve">рублей </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с    </w:t>
            </w:r>
            <w:r w:rsidRPr="00555FDA">
              <w:rPr>
                <w:rFonts w:ascii="Calibri" w:hAnsi="Calibri" w:cs="Calibri"/>
                <w:sz w:val="22"/>
                <w:szCs w:val="22"/>
              </w:rPr>
              <w:br/>
              <w:t>льготой,</w:t>
            </w:r>
            <w:r w:rsidRPr="00555FDA">
              <w:rPr>
                <w:rFonts w:ascii="Calibri" w:hAnsi="Calibri" w:cs="Calibri"/>
                <w:sz w:val="22"/>
                <w:szCs w:val="22"/>
              </w:rPr>
              <w:br/>
              <w:t xml:space="preserve">рублей </w:t>
            </w: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балл</w:t>
            </w: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показатель</w:t>
            </w: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балл</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опыт </w:t>
            </w:r>
            <w:r w:rsidRPr="00555FDA">
              <w:rPr>
                <w:rFonts w:ascii="Calibri" w:hAnsi="Calibri" w:cs="Calibri"/>
                <w:sz w:val="22"/>
                <w:szCs w:val="22"/>
              </w:rPr>
              <w:br/>
              <w:t>работы</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штрафной</w:t>
            </w:r>
            <w:r w:rsidRPr="00555FDA">
              <w:rPr>
                <w:rFonts w:ascii="Calibri" w:hAnsi="Calibri" w:cs="Calibri"/>
                <w:sz w:val="22"/>
                <w:szCs w:val="22"/>
              </w:rPr>
              <w:br/>
              <w:t xml:space="preserve">балл  </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квалификация</w:t>
            </w:r>
            <w:r w:rsidRPr="00555FDA">
              <w:rPr>
                <w:rFonts w:ascii="Calibri" w:hAnsi="Calibri" w:cs="Calibri"/>
                <w:sz w:val="22"/>
                <w:szCs w:val="22"/>
              </w:rPr>
              <w:br/>
              <w:t xml:space="preserve">персонала  </w:t>
            </w:r>
          </w:p>
        </w:tc>
        <w:tc>
          <w:tcPr>
            <w:tcW w:w="720"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штрафной</w:t>
            </w:r>
            <w:r w:rsidRPr="00555FDA">
              <w:rPr>
                <w:rFonts w:ascii="Calibri" w:hAnsi="Calibri" w:cs="Calibri"/>
                <w:sz w:val="22"/>
                <w:szCs w:val="22"/>
              </w:rPr>
              <w:br/>
              <w:t xml:space="preserve">балл  </w:t>
            </w:r>
          </w:p>
        </w:tc>
        <w:tc>
          <w:tcPr>
            <w:tcW w:w="1083"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количество</w:t>
            </w:r>
            <w:r w:rsidRPr="00555FDA">
              <w:rPr>
                <w:rFonts w:ascii="Calibri" w:hAnsi="Calibri" w:cs="Calibri"/>
                <w:sz w:val="22"/>
                <w:szCs w:val="22"/>
              </w:rPr>
              <w:br/>
              <w:t xml:space="preserve">нарушений </w:t>
            </w:r>
            <w:r w:rsidRPr="00555FDA">
              <w:rPr>
                <w:rFonts w:ascii="Calibri" w:hAnsi="Calibri" w:cs="Calibri"/>
                <w:sz w:val="22"/>
                <w:szCs w:val="22"/>
              </w:rPr>
              <w:br/>
              <w:t>выполнения</w:t>
            </w:r>
            <w:r w:rsidRPr="00555FDA">
              <w:rPr>
                <w:rFonts w:ascii="Calibri" w:hAnsi="Calibri" w:cs="Calibri"/>
                <w:sz w:val="22"/>
                <w:szCs w:val="22"/>
              </w:rPr>
              <w:br/>
              <w:t xml:space="preserve">работ   </w:t>
            </w:r>
          </w:p>
        </w:tc>
        <w:tc>
          <w:tcPr>
            <w:tcW w:w="1277"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штрафной</w:t>
            </w:r>
            <w:r w:rsidRPr="00555FDA">
              <w:rPr>
                <w:rFonts w:ascii="Calibri" w:hAnsi="Calibri" w:cs="Calibri"/>
                <w:sz w:val="22"/>
                <w:szCs w:val="22"/>
              </w:rPr>
              <w:br/>
              <w:t xml:space="preserve">балл  </w:t>
            </w:r>
          </w:p>
        </w:tc>
        <w:tc>
          <w:tcPr>
            <w:tcW w:w="1936"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проигранные</w:t>
            </w:r>
            <w:r w:rsidRPr="00555FDA">
              <w:rPr>
                <w:rFonts w:ascii="Calibri" w:hAnsi="Calibri" w:cs="Calibri"/>
                <w:sz w:val="22"/>
                <w:szCs w:val="22"/>
              </w:rPr>
              <w:br/>
              <w:t>арбитражные</w:t>
            </w:r>
            <w:r w:rsidRPr="00555FDA">
              <w:rPr>
                <w:rFonts w:ascii="Calibri" w:hAnsi="Calibri" w:cs="Calibri"/>
                <w:sz w:val="22"/>
                <w:szCs w:val="22"/>
              </w:rPr>
              <w:br/>
              <w:t xml:space="preserve">дела    </w:t>
            </w: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штрафной</w:t>
            </w:r>
            <w:r w:rsidRPr="00555FDA">
              <w:rPr>
                <w:rFonts w:ascii="Calibri" w:hAnsi="Calibri" w:cs="Calibri"/>
                <w:sz w:val="22"/>
                <w:szCs w:val="22"/>
              </w:rPr>
              <w:br/>
              <w:t xml:space="preserve">балл  </w:t>
            </w:r>
          </w:p>
        </w:tc>
        <w:tc>
          <w:tcPr>
            <w:tcW w:w="675" w:type="dxa"/>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10" w:type="dxa"/>
            <w:tcBorders>
              <w:top w:val="nil"/>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25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10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     </w:t>
            </w: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   </w:t>
            </w: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6  </w:t>
            </w: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8  </w:t>
            </w:r>
          </w:p>
        </w:tc>
        <w:tc>
          <w:tcPr>
            <w:tcW w:w="1440"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9       </w:t>
            </w:r>
          </w:p>
        </w:tc>
        <w:tc>
          <w:tcPr>
            <w:tcW w:w="1440" w:type="dxa"/>
            <w:gridSpan w:val="3"/>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10          </w:t>
            </w:r>
          </w:p>
        </w:tc>
        <w:tc>
          <w:tcPr>
            <w:tcW w:w="2360" w:type="dxa"/>
            <w:gridSpan w:val="3"/>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11         </w:t>
            </w:r>
          </w:p>
        </w:tc>
        <w:tc>
          <w:tcPr>
            <w:tcW w:w="3151"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14  </w:t>
            </w:r>
          </w:p>
        </w:tc>
      </w:tr>
      <w:tr w:rsidR="00FE6AB7" w:rsidRPr="00555FDA">
        <w:trPr>
          <w:cantSplit/>
          <w:trHeight w:val="240"/>
        </w:trPr>
        <w:tc>
          <w:tcPr>
            <w:tcW w:w="25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56"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384"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382"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78"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936"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25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56"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384"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382"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78"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936"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25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8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7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056"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384"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382" w:type="dxa"/>
            <w:gridSpan w:val="2"/>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978"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936"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pStyle w:val="ConsPlusNonformat"/>
        <w:widowControl/>
      </w:pPr>
      <w:r>
        <w:t>Председатель конкурсной комиссии __________________________________</w:t>
      </w:r>
    </w:p>
    <w:p w:rsidR="00FE6AB7" w:rsidRDefault="00FE6AB7">
      <w:pPr>
        <w:pStyle w:val="ConsPlusNonformat"/>
        <w:widowControl/>
      </w:pPr>
      <w:r>
        <w:t>Члены конкурсной комиссии _________________________________________</w:t>
      </w:r>
    </w:p>
    <w:p w:rsidR="00FE6AB7" w:rsidRDefault="00FE6AB7">
      <w:pPr>
        <w:pStyle w:val="ConsPlusNonformat"/>
        <w:widowControl/>
      </w:pPr>
      <w:r>
        <w:t xml:space="preserve">                                         (подписи)</w:t>
      </w:r>
    </w:p>
    <w:p w:rsidR="00FE6AB7" w:rsidRDefault="00FE6AB7">
      <w:pPr>
        <w:pStyle w:val="ConsPlusNonformat"/>
        <w:widowControl/>
        <w:sectPr w:rsidR="00FE6AB7">
          <w:pgSz w:w="16838" w:h="11905" w:orient="landscape" w:code="9"/>
          <w:pgMar w:top="850" w:right="1134" w:bottom="1701" w:left="1134" w:header="720" w:footer="720" w:gutter="0"/>
          <w:cols w:space="720"/>
        </w:sectPr>
      </w:pPr>
    </w:p>
    <w:p w:rsidR="00FE6AB7" w:rsidRDefault="00FE6AB7">
      <w:pPr>
        <w:pStyle w:val="ConsPlusNonformat"/>
        <w:widowControl/>
        <w:rPr>
          <w:rFonts w:cs="Times New Roman"/>
        </w:rPr>
      </w:pPr>
    </w:p>
    <w:p w:rsidR="00FE6AB7" w:rsidRDefault="00FE6AB7">
      <w:pPr>
        <w:autoSpaceDE w:val="0"/>
        <w:autoSpaceDN w:val="0"/>
        <w:adjustRightInd w:val="0"/>
        <w:spacing w:after="0" w:line="240" w:lineRule="auto"/>
        <w:jc w:val="right"/>
        <w:outlineLvl w:val="1"/>
      </w:pPr>
      <w:r>
        <w:t>Приложение 5</w:t>
      </w:r>
    </w:p>
    <w:p w:rsidR="00FE6AB7" w:rsidRDefault="00FE6AB7">
      <w:pPr>
        <w:autoSpaceDE w:val="0"/>
        <w:autoSpaceDN w:val="0"/>
        <w:adjustRightInd w:val="0"/>
        <w:spacing w:after="0" w:line="240" w:lineRule="auto"/>
        <w:jc w:val="right"/>
      </w:pPr>
      <w:r>
        <w:t>К конкурсной документации</w:t>
      </w:r>
    </w:p>
    <w:p w:rsidR="00FE6AB7" w:rsidRDefault="00FE6AB7">
      <w:pPr>
        <w:pStyle w:val="ConsPlusNonformat"/>
        <w:widowControl/>
      </w:pPr>
      <w:r>
        <w:t xml:space="preserve">                                  ЗАЯВКА</w:t>
      </w:r>
    </w:p>
    <w:p w:rsidR="00FE6AB7" w:rsidRDefault="00FE6AB7">
      <w:pPr>
        <w:pStyle w:val="ConsPlusNonformat"/>
        <w:widowControl/>
      </w:pPr>
      <w:r>
        <w:t xml:space="preserve">     на участие в конкурсе на выполнение работ по капитальному ремонту</w:t>
      </w:r>
    </w:p>
    <w:p w:rsidR="00FE6AB7" w:rsidRDefault="00FE6AB7">
      <w:pPr>
        <w:pStyle w:val="ConsPlusNonformat"/>
        <w:widowControl/>
      </w:pPr>
      <w:r>
        <w:t xml:space="preserve">     _________________________________________________________________</w:t>
      </w:r>
    </w:p>
    <w:p w:rsidR="00FE6AB7" w:rsidRDefault="00FE6AB7">
      <w:pPr>
        <w:pStyle w:val="ConsPlusNonformat"/>
        <w:widowControl/>
      </w:pPr>
      <w:r>
        <w:t xml:space="preserve">     _________________________________________________________________</w:t>
      </w:r>
    </w:p>
    <w:p w:rsidR="00FE6AB7" w:rsidRDefault="00FE6AB7">
      <w:pPr>
        <w:pStyle w:val="ConsPlusNonformat"/>
        <w:widowControl/>
      </w:pPr>
      <w:r>
        <w:t xml:space="preserve">               (указать наименование работ, объект и адрес)</w:t>
      </w:r>
    </w:p>
    <w:p w:rsidR="00FE6AB7" w:rsidRDefault="00FE6AB7">
      <w:pPr>
        <w:pStyle w:val="ConsPlusNonformat"/>
        <w:widowControl/>
      </w:pPr>
    </w:p>
    <w:p w:rsidR="00FE6AB7" w:rsidRDefault="00FE6AB7">
      <w:pPr>
        <w:pStyle w:val="ConsPlusNonformat"/>
        <w:widowControl/>
      </w:pPr>
      <w:r>
        <w:t xml:space="preserve">    1. Участник:</w:t>
      </w:r>
    </w:p>
    <w:p w:rsidR="00FE6AB7" w:rsidRDefault="00FE6AB7">
      <w:pPr>
        <w:autoSpaceDE w:val="0"/>
        <w:autoSpaceDN w:val="0"/>
        <w:adjustRightInd w:val="0"/>
        <w:spacing w:after="0" w:line="240" w:lineRule="auto"/>
        <w:jc w:val="right"/>
      </w:pPr>
    </w:p>
    <w:tbl>
      <w:tblPr>
        <w:tblW w:w="0" w:type="auto"/>
        <w:tblInd w:w="-68" w:type="dxa"/>
        <w:tblLayout w:type="fixed"/>
        <w:tblCellMar>
          <w:left w:w="70" w:type="dxa"/>
          <w:right w:w="70" w:type="dxa"/>
        </w:tblCellMar>
        <w:tblLook w:val="0000" w:firstRow="0" w:lastRow="0" w:firstColumn="0" w:lastColumn="0" w:noHBand="0" w:noVBand="0"/>
      </w:tblPr>
      <w:tblGrid>
        <w:gridCol w:w="4995"/>
        <w:gridCol w:w="4995"/>
      </w:tblGrid>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1.1. Наименование юридического лица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1.2. ИНН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1.3. Юридический адрес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1.4. Фактический адрес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1.5. Контактный телефон (факс)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1.6. Контактное лицо                </w:t>
            </w:r>
          </w:p>
        </w:tc>
        <w:tc>
          <w:tcPr>
            <w:tcW w:w="49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pStyle w:val="ConsPlusNonformat"/>
        <w:widowControl/>
      </w:pPr>
      <w:r>
        <w:t xml:space="preserve">    2. Электронный адрес участника ________________________________________</w:t>
      </w:r>
    </w:p>
    <w:p w:rsidR="00FE6AB7" w:rsidRDefault="00FE6AB7">
      <w:pPr>
        <w:pStyle w:val="ConsPlusNonformat"/>
        <w:widowControl/>
      </w:pPr>
      <w:r>
        <w:t xml:space="preserve">    3. Участник ___________________________________________________________</w:t>
      </w:r>
    </w:p>
    <w:p w:rsidR="00FE6AB7" w:rsidRDefault="00FE6AB7">
      <w:pPr>
        <w:pStyle w:val="ConsPlusNonformat"/>
        <w:widowControl/>
      </w:pPr>
      <w:proofErr w:type="gramStart"/>
      <w:r>
        <w:t>является  (</w:t>
      </w:r>
      <w:proofErr w:type="gramEnd"/>
      <w:r>
        <w:t>не  является),  основание  освобождения  от  уплаты НДС в случае</w:t>
      </w:r>
    </w:p>
    <w:p w:rsidR="00FE6AB7" w:rsidRDefault="00FE6AB7">
      <w:pPr>
        <w:pStyle w:val="ConsPlusNonformat"/>
        <w:widowControl/>
      </w:pPr>
      <w:r>
        <w:t>наличия плательщиком налога на добавленную стоимость.</w:t>
      </w:r>
    </w:p>
    <w:p w:rsidR="00FE6AB7" w:rsidRDefault="00FE6AB7">
      <w:pPr>
        <w:pStyle w:val="ConsPlusNonformat"/>
        <w:widowControl/>
      </w:pPr>
      <w:r>
        <w:t xml:space="preserve">    4. Участник _________________________________ выданное саморегулируемой</w:t>
      </w:r>
    </w:p>
    <w:p w:rsidR="00FE6AB7" w:rsidRDefault="00FE6AB7">
      <w:pPr>
        <w:pStyle w:val="ConsPlusNonformat"/>
        <w:widowControl/>
      </w:pPr>
      <w:r>
        <w:t>имеет  (не  имеет)  организацией свидетельство о допуске к работам, которые</w:t>
      </w:r>
    </w:p>
    <w:p w:rsidR="00FE6AB7" w:rsidRDefault="00FE6AB7">
      <w:pPr>
        <w:pStyle w:val="ConsPlusNonformat"/>
        <w:widowControl/>
      </w:pPr>
      <w:r>
        <w:t>оказывают  влияние  на  безопасность  объектов  капитального  строительства</w:t>
      </w:r>
    </w:p>
    <w:p w:rsidR="00FE6AB7" w:rsidRDefault="00FE6AB7">
      <w:pPr>
        <w:pStyle w:val="ConsPlusNonformat"/>
        <w:widowControl/>
      </w:pPr>
      <w:r>
        <w:t xml:space="preserve">согласно  </w:t>
      </w:r>
      <w:hyperlink r:id="rId6" w:history="1">
        <w:r>
          <w:rPr>
            <w:color w:val="0000FF"/>
          </w:rPr>
          <w:t>Перечню</w:t>
        </w:r>
      </w:hyperlink>
      <w:r>
        <w:t xml:space="preserve">,  утвержденному  приказом </w:t>
      </w:r>
      <w:proofErr w:type="spellStart"/>
      <w:r>
        <w:t>Минрегиона</w:t>
      </w:r>
      <w:proofErr w:type="spellEnd"/>
      <w:r>
        <w:t xml:space="preserve"> России от 30 декабря</w:t>
      </w:r>
    </w:p>
    <w:p w:rsidR="00FE6AB7" w:rsidRDefault="00FE6AB7">
      <w:pPr>
        <w:pStyle w:val="ConsPlusNonformat"/>
        <w:widowControl/>
      </w:pPr>
      <w:r>
        <w:t>2009 года N 624.</w:t>
      </w:r>
    </w:p>
    <w:p w:rsidR="00FE6AB7" w:rsidRDefault="00FE6AB7">
      <w:pPr>
        <w:pStyle w:val="ConsPlusNonformat"/>
        <w:widowControl/>
      </w:pPr>
      <w:r>
        <w:t xml:space="preserve">    5. Право на льготы</w:t>
      </w:r>
    </w:p>
    <w:p w:rsidR="00FE6AB7" w:rsidRDefault="00FE6AB7">
      <w:pPr>
        <w:pStyle w:val="ConsPlusNonformat"/>
        <w:widowControl/>
      </w:pPr>
      <w:r>
        <w:t xml:space="preserve">    5.1. Участник является _______________________________________________</w:t>
      </w:r>
    </w:p>
    <w:p w:rsidR="00FE6AB7" w:rsidRDefault="00FE6AB7">
      <w:pPr>
        <w:pStyle w:val="ConsPlusNonformat"/>
        <w:widowControl/>
      </w:pPr>
      <w:r>
        <w:t xml:space="preserve">              (</w:t>
      </w:r>
      <w:proofErr w:type="spellStart"/>
      <w:r>
        <w:t>микропредприятием</w:t>
      </w:r>
      <w:proofErr w:type="spellEnd"/>
      <w:r>
        <w:t>, малым предприятием, средним предприятием)</w:t>
      </w:r>
    </w:p>
    <w:p w:rsidR="00FE6AB7" w:rsidRDefault="00FE6AB7">
      <w:pPr>
        <w:autoSpaceDE w:val="0"/>
        <w:autoSpaceDN w:val="0"/>
        <w:adjustRightInd w:val="0"/>
        <w:spacing w:after="0" w:line="240" w:lineRule="auto"/>
        <w:jc w:val="center"/>
      </w:pPr>
    </w:p>
    <w:tbl>
      <w:tblPr>
        <w:tblW w:w="0" w:type="auto"/>
        <w:tblInd w:w="-68" w:type="dxa"/>
        <w:tblLayout w:type="fixed"/>
        <w:tblCellMar>
          <w:left w:w="70" w:type="dxa"/>
          <w:right w:w="70" w:type="dxa"/>
        </w:tblCellMar>
        <w:tblLook w:val="0000" w:firstRow="0" w:lastRow="0" w:firstColumn="0" w:lastColumn="0" w:noHBand="0" w:noVBand="0"/>
      </w:tblPr>
      <w:tblGrid>
        <w:gridCol w:w="5265"/>
        <w:gridCol w:w="2430"/>
        <w:gridCol w:w="2295"/>
      </w:tblGrid>
      <w:tr w:rsidR="00FE6AB7" w:rsidRPr="00555FDA">
        <w:trPr>
          <w:cantSplit/>
          <w:trHeight w:val="240"/>
        </w:trPr>
        <w:tc>
          <w:tcPr>
            <w:tcW w:w="526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Наименование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Единица измерения</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Значение    </w:t>
            </w:r>
          </w:p>
        </w:tc>
      </w:tr>
      <w:tr w:rsidR="00FE6AB7" w:rsidRPr="00555FDA">
        <w:trPr>
          <w:cantSplit/>
          <w:trHeight w:val="360"/>
        </w:trPr>
        <w:tc>
          <w:tcPr>
            <w:tcW w:w="526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Средняя  численность   работников   за</w:t>
            </w:r>
            <w:r w:rsidRPr="00555FDA">
              <w:rPr>
                <w:rFonts w:ascii="Calibri" w:hAnsi="Calibri" w:cs="Calibri"/>
                <w:sz w:val="22"/>
                <w:szCs w:val="22"/>
              </w:rPr>
              <w:br/>
              <w:t xml:space="preserve">предшествующий календарный год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360"/>
        </w:trPr>
        <w:tc>
          <w:tcPr>
            <w:tcW w:w="526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Размер выручки  без  учета  налога  на</w:t>
            </w:r>
            <w:r w:rsidRPr="00555FDA">
              <w:rPr>
                <w:rFonts w:ascii="Calibri" w:hAnsi="Calibri" w:cs="Calibri"/>
                <w:sz w:val="22"/>
                <w:szCs w:val="22"/>
              </w:rPr>
              <w:br/>
              <w:t xml:space="preserve">добавленную стоимость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рублей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360"/>
        </w:trPr>
        <w:tc>
          <w:tcPr>
            <w:tcW w:w="526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Балансовая   стоимость   активов    за</w:t>
            </w:r>
            <w:r w:rsidRPr="00555FDA">
              <w:rPr>
                <w:rFonts w:ascii="Calibri" w:hAnsi="Calibri" w:cs="Calibri"/>
                <w:sz w:val="22"/>
                <w:szCs w:val="22"/>
              </w:rPr>
              <w:br/>
              <w:t xml:space="preserve">предшествующий календарный год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рублей      </w:t>
            </w:r>
          </w:p>
        </w:tc>
        <w:tc>
          <w:tcPr>
            <w:tcW w:w="229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pStyle w:val="ConsPlusNonformat"/>
        <w:widowControl/>
      </w:pPr>
      <w:r>
        <w:t xml:space="preserve">    5.2.  Участник  является  местным  предприятием и имеет право на льготу</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(да/нет)</w:t>
      </w:r>
    </w:p>
    <w:p w:rsidR="00FE6AB7" w:rsidRDefault="00FE6AB7">
      <w:pPr>
        <w:pStyle w:val="ConsPlusNonformat"/>
        <w:widowControl/>
      </w:pPr>
      <w:r>
        <w:t xml:space="preserve">    6.  Конкурсная  документация  изучена  нами  в полном объеме и признана</w:t>
      </w:r>
    </w:p>
    <w:p w:rsidR="00FE6AB7" w:rsidRDefault="00FE6AB7">
      <w:pPr>
        <w:pStyle w:val="ConsPlusNonformat"/>
        <w:widowControl/>
      </w:pPr>
      <w:r>
        <w:t>полной и достаточной для подготовки настоящей конкурсной заявки.</w:t>
      </w:r>
    </w:p>
    <w:p w:rsidR="00FE6AB7" w:rsidRDefault="00FE6AB7">
      <w:pPr>
        <w:pStyle w:val="ConsPlusNonformat"/>
        <w:widowControl/>
      </w:pPr>
      <w:r>
        <w:t xml:space="preserve">    7. Подтверждаем соответствие требованиям:</w:t>
      </w:r>
    </w:p>
    <w:p w:rsidR="00FE6AB7" w:rsidRDefault="00FE6AB7">
      <w:pPr>
        <w:pStyle w:val="ConsPlusNonformat"/>
        <w:widowControl/>
        <w:rPr>
          <w:rFonts w:cs="Times New Roman"/>
        </w:rPr>
      </w:pPr>
      <w:r>
        <w:t xml:space="preserve">    -  деятельность  не  приостановлена в порядке, предусмотренном </w:t>
      </w:r>
      <w:hyperlink r:id="rId7" w:history="1">
        <w:r>
          <w:rPr>
            <w:color w:val="0000FF"/>
          </w:rPr>
          <w:t>Кодексом</w:t>
        </w:r>
      </w:hyperlink>
    </w:p>
    <w:p w:rsidR="00FE6AB7" w:rsidRDefault="00FE6AB7">
      <w:pPr>
        <w:pStyle w:val="ConsPlusNonformat"/>
        <w:widowControl/>
      </w:pPr>
      <w:r>
        <w:t>Российской Федерации об административных правонарушениях;</w:t>
      </w:r>
    </w:p>
    <w:p w:rsidR="00FE6AB7" w:rsidRDefault="00FE6AB7">
      <w:pPr>
        <w:pStyle w:val="ConsPlusNonformat"/>
        <w:widowControl/>
      </w:pPr>
      <w:r>
        <w:t xml:space="preserve">    -  отсутствие  просроченной  задолженности перед бюджетами всех уровней</w:t>
      </w:r>
    </w:p>
    <w:p w:rsidR="00FE6AB7" w:rsidRDefault="00FE6AB7">
      <w:pPr>
        <w:pStyle w:val="ConsPlusNonformat"/>
        <w:widowControl/>
      </w:pPr>
      <w:r>
        <w:t>или государственными внебюджетными фондами;</w:t>
      </w:r>
    </w:p>
    <w:p w:rsidR="00FE6AB7" w:rsidRDefault="00FE6AB7">
      <w:pPr>
        <w:pStyle w:val="ConsPlusNonformat"/>
        <w:widowControl/>
      </w:pPr>
      <w:r>
        <w:t xml:space="preserve">    -   участник  не  находится  в  процессе  ликвидации  или  в  процедуре</w:t>
      </w:r>
    </w:p>
    <w:p w:rsidR="00FE6AB7" w:rsidRDefault="00FE6AB7">
      <w:pPr>
        <w:pStyle w:val="ConsPlusNonformat"/>
        <w:widowControl/>
      </w:pPr>
      <w:r>
        <w:t>банкротства;</w:t>
      </w:r>
    </w:p>
    <w:p w:rsidR="00FE6AB7" w:rsidRDefault="00FE6AB7">
      <w:pPr>
        <w:pStyle w:val="ConsPlusNonformat"/>
        <w:widowControl/>
      </w:pPr>
      <w:r>
        <w:t xml:space="preserve">    - отсутствие в реестре недобросовестных поставщиков.</w:t>
      </w:r>
    </w:p>
    <w:p w:rsidR="00FE6AB7" w:rsidRDefault="00FE6AB7">
      <w:pPr>
        <w:pStyle w:val="ConsPlusNonformat"/>
        <w:widowControl/>
      </w:pPr>
      <w:r>
        <w:t xml:space="preserve">    8. Предлагаем следующие условия выполнения договора подряда:</w:t>
      </w:r>
    </w:p>
    <w:p w:rsidR="00FE6AB7" w:rsidRDefault="00FE6AB7">
      <w:pPr>
        <w:autoSpaceDE w:val="0"/>
        <w:autoSpaceDN w:val="0"/>
        <w:adjustRightInd w:val="0"/>
        <w:spacing w:after="0" w:line="240" w:lineRule="auto"/>
        <w:jc w:val="both"/>
      </w:pPr>
    </w:p>
    <w:tbl>
      <w:tblPr>
        <w:tblW w:w="0" w:type="auto"/>
        <w:tblInd w:w="-68" w:type="dxa"/>
        <w:tblLayout w:type="fixed"/>
        <w:tblCellMar>
          <w:left w:w="70" w:type="dxa"/>
          <w:right w:w="70" w:type="dxa"/>
        </w:tblCellMar>
        <w:tblLook w:val="0000" w:firstRow="0" w:lastRow="0" w:firstColumn="0" w:lastColumn="0" w:noHBand="0" w:noVBand="0"/>
      </w:tblPr>
      <w:tblGrid>
        <w:gridCol w:w="540"/>
        <w:gridCol w:w="5130"/>
        <w:gridCol w:w="2430"/>
        <w:gridCol w:w="1890"/>
      </w:tblGrid>
      <w:tr w:rsidR="00FE6AB7" w:rsidRPr="00555FDA">
        <w:trPr>
          <w:cantSplit/>
          <w:trHeight w:val="60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N </w:t>
            </w:r>
          </w:p>
        </w:tc>
        <w:tc>
          <w:tcPr>
            <w:tcW w:w="51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Наименование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Единица измерения</w:t>
            </w:r>
          </w:p>
        </w:tc>
        <w:tc>
          <w:tcPr>
            <w:tcW w:w="18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Значение (все</w:t>
            </w:r>
            <w:r w:rsidRPr="00555FDA">
              <w:rPr>
                <w:rFonts w:ascii="Calibri" w:hAnsi="Calibri" w:cs="Calibri"/>
                <w:sz w:val="22"/>
                <w:szCs w:val="22"/>
              </w:rPr>
              <w:br/>
              <w:t xml:space="preserve">значения   </w:t>
            </w:r>
            <w:r w:rsidRPr="00555FDA">
              <w:rPr>
                <w:rFonts w:ascii="Calibri" w:hAnsi="Calibri" w:cs="Calibri"/>
                <w:sz w:val="22"/>
                <w:szCs w:val="22"/>
              </w:rPr>
              <w:br/>
              <w:t xml:space="preserve">указываются </w:t>
            </w:r>
            <w:r w:rsidRPr="00555FDA">
              <w:rPr>
                <w:rFonts w:ascii="Calibri" w:hAnsi="Calibri" w:cs="Calibri"/>
                <w:sz w:val="22"/>
                <w:szCs w:val="22"/>
              </w:rPr>
              <w:br/>
              <w:t xml:space="preserve">цифрами)   </w:t>
            </w:r>
          </w:p>
        </w:tc>
      </w:tr>
      <w:tr w:rsidR="00FE6AB7" w:rsidRPr="00555FDA">
        <w:trPr>
          <w:cantSplit/>
          <w:trHeight w:val="24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lastRenderedPageBreak/>
              <w:t xml:space="preserve">1 </w:t>
            </w:r>
          </w:p>
        </w:tc>
        <w:tc>
          <w:tcPr>
            <w:tcW w:w="51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4      </w:t>
            </w:r>
          </w:p>
        </w:tc>
      </w:tr>
      <w:tr w:rsidR="00FE6AB7" w:rsidRPr="00555FDA">
        <w:trPr>
          <w:cantSplit/>
          <w:trHeight w:val="36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Цена договора, в том числе  налог  на</w:t>
            </w:r>
            <w:r w:rsidRPr="00555FDA">
              <w:rPr>
                <w:rFonts w:ascii="Calibri" w:hAnsi="Calibri" w:cs="Calibri"/>
                <w:sz w:val="22"/>
                <w:szCs w:val="22"/>
              </w:rPr>
              <w:br/>
              <w:t xml:space="preserve">добавленную стоимость (при наличии)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Рубли      </w:t>
            </w:r>
          </w:p>
        </w:tc>
        <w:tc>
          <w:tcPr>
            <w:tcW w:w="18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36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51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Срок выполнения работ                </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Календарные дни с</w:t>
            </w:r>
            <w:r w:rsidRPr="00555FDA">
              <w:rPr>
                <w:rFonts w:ascii="Calibri" w:hAnsi="Calibri" w:cs="Calibri"/>
                <w:sz w:val="22"/>
                <w:szCs w:val="22"/>
              </w:rPr>
              <w:br/>
              <w:t>даты начала работ</w:t>
            </w:r>
          </w:p>
        </w:tc>
        <w:tc>
          <w:tcPr>
            <w:tcW w:w="18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Pr="001032CA" w:rsidRDefault="00FE6AB7" w:rsidP="004F6D37">
      <w:pPr>
        <w:widowControl w:val="0"/>
        <w:autoSpaceDE w:val="0"/>
        <w:autoSpaceDN w:val="0"/>
        <w:adjustRightInd w:val="0"/>
        <w:ind w:firstLine="540"/>
        <w:jc w:val="both"/>
      </w:pPr>
      <w:r w:rsidRPr="001032CA">
        <w:t>9. Информация для оценки подкритериев критерия "Квалификация"</w:t>
      </w:r>
    </w:p>
    <w:p w:rsidR="00FE6AB7" w:rsidRPr="001032CA" w:rsidRDefault="00FE6AB7" w:rsidP="004F6D3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1560"/>
        <w:gridCol w:w="1800"/>
      </w:tblGrid>
      <w:tr w:rsidR="00FE6AB7" w:rsidRPr="001032CA" w:rsidTr="00625A1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N </w:t>
            </w:r>
          </w:p>
        </w:tc>
        <w:tc>
          <w:tcPr>
            <w:tcW w:w="540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Наименование                </w:t>
            </w:r>
          </w:p>
        </w:tc>
        <w:tc>
          <w:tcPr>
            <w:tcW w:w="156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Единица  </w:t>
            </w:r>
            <w:r>
              <w:rPr>
                <w:rFonts w:ascii="Courier New" w:hAnsi="Courier New" w:cs="Courier New"/>
              </w:rPr>
              <w:br/>
              <w:t xml:space="preserve"> измерения </w:t>
            </w:r>
          </w:p>
        </w:tc>
        <w:tc>
          <w:tcPr>
            <w:tcW w:w="1800" w:type="dxa"/>
            <w:tcBorders>
              <w:top w:val="single" w:sz="4" w:space="0" w:color="auto"/>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Значение (все</w:t>
            </w:r>
            <w:r>
              <w:rPr>
                <w:rFonts w:ascii="Courier New" w:hAnsi="Courier New" w:cs="Courier New"/>
              </w:rPr>
              <w:br/>
              <w:t xml:space="preserve">  значения   </w:t>
            </w:r>
            <w:r>
              <w:rPr>
                <w:rFonts w:ascii="Courier New" w:hAnsi="Courier New" w:cs="Courier New"/>
              </w:rPr>
              <w:br/>
              <w:t xml:space="preserve"> указываются </w:t>
            </w:r>
            <w:r>
              <w:rPr>
                <w:rFonts w:ascii="Courier New" w:hAnsi="Courier New" w:cs="Courier New"/>
              </w:rPr>
              <w:br/>
              <w:t xml:space="preserve">  цифрами)   </w:t>
            </w:r>
          </w:p>
        </w:tc>
      </w:tr>
      <w:tr w:rsidR="00FE6AB7" w:rsidTr="00625A17">
        <w:trPr>
          <w:trHeight w:val="4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1  </w:t>
            </w: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Опыт работы, в том числе:                  </w:t>
            </w:r>
          </w:p>
        </w:tc>
        <w:tc>
          <w:tcPr>
            <w:tcW w:w="156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шт.    </w:t>
            </w: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rHeight w:val="8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roofErr w:type="gramStart"/>
            <w:r>
              <w:rPr>
                <w:rFonts w:ascii="Courier New" w:hAnsi="Courier New" w:cs="Courier New"/>
              </w:rPr>
              <w:t>количество  успешно</w:t>
            </w:r>
            <w:proofErr w:type="gramEnd"/>
            <w:r>
              <w:rPr>
                <w:rFonts w:ascii="Courier New" w:hAnsi="Courier New" w:cs="Courier New"/>
              </w:rPr>
              <w:t xml:space="preserve">  завершенных  объектов-</w:t>
            </w:r>
            <w:r>
              <w:rPr>
                <w:rFonts w:ascii="Courier New" w:hAnsi="Courier New" w:cs="Courier New"/>
              </w:rPr>
              <w:br/>
              <w:t>аналогов за последний год  по  видам  работ</w:t>
            </w:r>
            <w:r>
              <w:rPr>
                <w:rFonts w:ascii="Courier New" w:hAnsi="Courier New" w:cs="Courier New"/>
              </w:rPr>
              <w:br/>
              <w:t xml:space="preserve">(не подтвержденных документально)          </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rHeight w:val="8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roofErr w:type="gramStart"/>
            <w:r>
              <w:rPr>
                <w:rFonts w:ascii="Courier New" w:hAnsi="Courier New" w:cs="Courier New"/>
              </w:rPr>
              <w:t>количество  успешно</w:t>
            </w:r>
            <w:proofErr w:type="gramEnd"/>
            <w:r>
              <w:rPr>
                <w:rFonts w:ascii="Courier New" w:hAnsi="Courier New" w:cs="Courier New"/>
              </w:rPr>
              <w:t xml:space="preserve">  завершенных  объектов-</w:t>
            </w:r>
            <w:r>
              <w:rPr>
                <w:rFonts w:ascii="Courier New" w:hAnsi="Courier New" w:cs="Courier New"/>
              </w:rPr>
              <w:br/>
              <w:t>аналогов за последний год по  видам  работ,</w:t>
            </w:r>
            <w:r>
              <w:rPr>
                <w:rFonts w:ascii="Courier New" w:hAnsi="Courier New" w:cs="Courier New"/>
              </w:rPr>
              <w:br/>
              <w:t>подтвержденных  представленными  договорами</w:t>
            </w:r>
            <w:r>
              <w:rPr>
                <w:rFonts w:ascii="Courier New" w:hAnsi="Courier New" w:cs="Courier New"/>
              </w:rPr>
              <w:br/>
              <w:t xml:space="preserve">подряда и другими документами              </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Tr="00625A17">
        <w:trPr>
          <w:trHeight w:val="8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2  </w:t>
            </w: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Квалификация       персонала, в том числе       </w:t>
            </w:r>
          </w:p>
        </w:tc>
        <w:tc>
          <w:tcPr>
            <w:tcW w:w="1560" w:type="dxa"/>
            <w:vMerge w:val="restart"/>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человек  </w:t>
            </w: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Tr="00625A17">
        <w:trPr>
          <w:trHeight w:val="8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--наличие квалифицированного инженерного  персонала</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rHeight w:val="6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с опытом  работы  более  10  лет  и  стажем</w:t>
            </w:r>
            <w:r w:rsidRPr="00232992">
              <w:rPr>
                <w:rFonts w:ascii="Courier New" w:hAnsi="Courier New" w:cs="Courier New"/>
              </w:rPr>
              <w:br/>
              <w:t xml:space="preserve">работы в компании более 2 лет              </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 xml:space="preserve">- с опытом работы более 5 лет              </w:t>
            </w:r>
          </w:p>
        </w:tc>
        <w:tc>
          <w:tcPr>
            <w:tcW w:w="1560" w:type="dxa"/>
            <w:vMerge/>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1032CA" w:rsidTr="00625A17">
        <w:trPr>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-наличие квалифицированного производственного персонала</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295379" w:rsidTr="00625A17">
        <w:trPr>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с опытом  работы  более  10  лет  и  стажем</w:t>
            </w:r>
            <w:r w:rsidRPr="00232992">
              <w:rPr>
                <w:rFonts w:ascii="Courier New" w:hAnsi="Courier New" w:cs="Courier New"/>
              </w:rPr>
              <w:br/>
              <w:t xml:space="preserve">работы в компании более 2 лет              </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RPr="00295379" w:rsidTr="00625A17">
        <w:trPr>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r w:rsidRPr="00232992">
              <w:rPr>
                <w:rFonts w:ascii="Courier New" w:hAnsi="Courier New" w:cs="Courier New"/>
              </w:rPr>
              <w:t xml:space="preserve">- с опытом работы более 5 лет              </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Tr="00625A17">
        <w:trPr>
          <w:trHeight w:val="6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3  </w:t>
            </w:r>
          </w:p>
        </w:tc>
        <w:tc>
          <w:tcPr>
            <w:tcW w:w="5400" w:type="dxa"/>
            <w:tcBorders>
              <w:left w:val="single" w:sz="4" w:space="0" w:color="auto"/>
              <w:bottom w:val="single" w:sz="4" w:space="0" w:color="auto"/>
              <w:right w:val="single" w:sz="4" w:space="0" w:color="auto"/>
            </w:tcBorders>
          </w:tcPr>
          <w:p w:rsidR="00FE6AB7" w:rsidRPr="00232992" w:rsidRDefault="00FE6AB7" w:rsidP="00625A17">
            <w:pPr>
              <w:pStyle w:val="ConsPlusCell"/>
              <w:rPr>
                <w:rFonts w:ascii="Courier New" w:hAnsi="Courier New" w:cs="Courier New"/>
              </w:rPr>
            </w:pPr>
            <w:proofErr w:type="gramStart"/>
            <w:r w:rsidRPr="00232992">
              <w:rPr>
                <w:rFonts w:ascii="Courier New" w:hAnsi="Courier New" w:cs="Courier New"/>
              </w:rPr>
              <w:t>Соблюдение  техники</w:t>
            </w:r>
            <w:proofErr w:type="gramEnd"/>
            <w:r w:rsidRPr="00232992">
              <w:rPr>
                <w:rFonts w:ascii="Courier New" w:hAnsi="Courier New" w:cs="Courier New"/>
              </w:rPr>
              <w:t xml:space="preserve">  безопасности   (кол-во</w:t>
            </w:r>
            <w:r w:rsidRPr="00232992">
              <w:rPr>
                <w:rFonts w:ascii="Courier New" w:hAnsi="Courier New" w:cs="Courier New"/>
              </w:rPr>
              <w:br/>
              <w:t>несчастных случаев при  производстве  работ</w:t>
            </w:r>
            <w:r w:rsidRPr="00232992">
              <w:rPr>
                <w:rFonts w:ascii="Courier New" w:hAnsi="Courier New" w:cs="Courier New"/>
              </w:rPr>
              <w:br/>
              <w:t xml:space="preserve">за последние 2 года)                       </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шт.    </w:t>
            </w: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r w:rsidR="00FE6AB7" w:rsidTr="00625A17">
        <w:trPr>
          <w:trHeight w:val="1000"/>
          <w:tblCellSpacing w:w="5" w:type="nil"/>
        </w:trPr>
        <w:tc>
          <w:tcPr>
            <w:tcW w:w="6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4  </w:t>
            </w:r>
          </w:p>
        </w:tc>
        <w:tc>
          <w:tcPr>
            <w:tcW w:w="54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Участие в </w:t>
            </w:r>
            <w:proofErr w:type="gramStart"/>
            <w:r>
              <w:rPr>
                <w:rFonts w:ascii="Courier New" w:hAnsi="Courier New" w:cs="Courier New"/>
              </w:rPr>
              <w:t>судебных  заседаниях</w:t>
            </w:r>
            <w:proofErr w:type="gramEnd"/>
            <w:r>
              <w:rPr>
                <w:rFonts w:ascii="Courier New" w:hAnsi="Courier New" w:cs="Courier New"/>
              </w:rPr>
              <w:t xml:space="preserve">  в  качестве</w:t>
            </w:r>
            <w:r>
              <w:rPr>
                <w:rFonts w:ascii="Courier New" w:hAnsi="Courier New" w:cs="Courier New"/>
              </w:rPr>
              <w:br/>
              <w:t>ответчика по делам об исполнении договорных</w:t>
            </w:r>
            <w:r>
              <w:rPr>
                <w:rFonts w:ascii="Courier New" w:hAnsi="Courier New" w:cs="Courier New"/>
              </w:rPr>
              <w:br/>
              <w:t>обязательств  по   договорам   подряда   за</w:t>
            </w:r>
            <w:r>
              <w:rPr>
                <w:rFonts w:ascii="Courier New" w:hAnsi="Courier New" w:cs="Courier New"/>
              </w:rPr>
              <w:br/>
              <w:t>последние 2 года  (проигранные  арбитражные</w:t>
            </w:r>
            <w:r>
              <w:rPr>
                <w:rFonts w:ascii="Courier New" w:hAnsi="Courier New" w:cs="Courier New"/>
              </w:rPr>
              <w:br/>
              <w:t xml:space="preserve">дела)                                      </w:t>
            </w:r>
          </w:p>
        </w:tc>
        <w:tc>
          <w:tcPr>
            <w:tcW w:w="156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r>
              <w:rPr>
                <w:rFonts w:ascii="Courier New" w:hAnsi="Courier New" w:cs="Courier New"/>
              </w:rPr>
              <w:t xml:space="preserve">    шт.    </w:t>
            </w:r>
          </w:p>
        </w:tc>
        <w:tc>
          <w:tcPr>
            <w:tcW w:w="1800" w:type="dxa"/>
            <w:tcBorders>
              <w:left w:val="single" w:sz="4" w:space="0" w:color="auto"/>
              <w:bottom w:val="single" w:sz="4" w:space="0" w:color="auto"/>
              <w:right w:val="single" w:sz="4" w:space="0" w:color="auto"/>
            </w:tcBorders>
          </w:tcPr>
          <w:p w:rsidR="00FE6AB7" w:rsidRDefault="00FE6AB7" w:rsidP="00625A17">
            <w:pPr>
              <w:pStyle w:val="ConsPlusCell"/>
              <w:rPr>
                <w:rFonts w:ascii="Courier New" w:hAnsi="Courier New" w:cs="Courier New"/>
              </w:rPr>
            </w:pPr>
          </w:p>
        </w:tc>
      </w:tr>
    </w:tbl>
    <w:p w:rsidR="00FE6AB7" w:rsidRDefault="00FE6AB7" w:rsidP="004F6D37">
      <w:pPr>
        <w:widowControl w:val="0"/>
        <w:autoSpaceDE w:val="0"/>
        <w:autoSpaceDN w:val="0"/>
        <w:adjustRightInd w:val="0"/>
        <w:ind w:firstLine="540"/>
        <w:jc w:val="both"/>
        <w:rPr>
          <w:sz w:val="20"/>
          <w:szCs w:val="20"/>
        </w:rPr>
      </w:pPr>
    </w:p>
    <w:p w:rsidR="00FE6AB7" w:rsidRDefault="00FE6AB7">
      <w:pPr>
        <w:pStyle w:val="ConsPlusNonformat"/>
        <w:widowControl/>
      </w:pPr>
      <w:r>
        <w:t xml:space="preserve">    10. Нами внесено денежное обеспечение заявки в размере ________________</w:t>
      </w:r>
    </w:p>
    <w:p w:rsidR="00FE6AB7" w:rsidRDefault="00FE6AB7">
      <w:pPr>
        <w:pStyle w:val="ConsPlusNonformat"/>
        <w:widowControl/>
      </w:pPr>
      <w:r>
        <w:t>___________________________________________________________________ рублей,</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(дата, номер платежного поручения)</w:t>
      </w:r>
    </w:p>
    <w:p w:rsidR="00FE6AB7" w:rsidRDefault="00FE6AB7">
      <w:pPr>
        <w:pStyle w:val="ConsPlusNonformat"/>
        <w:widowControl/>
      </w:pPr>
    </w:p>
    <w:p w:rsidR="00FE6AB7" w:rsidRDefault="00FE6AB7">
      <w:pPr>
        <w:pStyle w:val="ConsPlusNonformat"/>
        <w:widowControl/>
      </w:pPr>
      <w:r>
        <w:t xml:space="preserve">    11. Обеспечение заявки просим возвратить на счет 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(указываются реквизиты банковского счета участника</w:t>
      </w:r>
    </w:p>
    <w:p w:rsidR="00FE6AB7" w:rsidRDefault="00FE6AB7">
      <w:pPr>
        <w:pStyle w:val="ConsPlusNonformat"/>
        <w:widowControl/>
      </w:pPr>
      <w:r>
        <w:t xml:space="preserve">                         для возврата обеспечения)</w:t>
      </w:r>
    </w:p>
    <w:p w:rsidR="00FE6AB7" w:rsidRDefault="00FE6AB7">
      <w:pPr>
        <w:pStyle w:val="ConsPlusNonformat"/>
        <w:widowControl/>
      </w:pPr>
    </w:p>
    <w:p w:rsidR="00FE6AB7" w:rsidRDefault="00FE6AB7">
      <w:pPr>
        <w:pStyle w:val="ConsPlusNonformat"/>
        <w:widowControl/>
      </w:pPr>
      <w:r>
        <w:t xml:space="preserve">    12. Нами были представлены ранее в составе заявки на участие в конкурсе</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lastRenderedPageBreak/>
        <w:t>___________________________________________________________________________</w:t>
      </w:r>
    </w:p>
    <w:p w:rsidR="00FE6AB7" w:rsidRDefault="00FE6AB7">
      <w:pPr>
        <w:pStyle w:val="ConsPlusNonformat"/>
        <w:widowControl/>
      </w:pPr>
      <w:r>
        <w:t xml:space="preserve">               (указать наименование работ, объект и адрес)</w:t>
      </w:r>
    </w:p>
    <w:p w:rsidR="00FE6AB7" w:rsidRDefault="00FE6AB7">
      <w:pPr>
        <w:pStyle w:val="ConsPlusNonformat"/>
        <w:widowControl/>
      </w:pPr>
    </w:p>
    <w:p w:rsidR="00FE6AB7" w:rsidRDefault="00FE6AB7">
      <w:pPr>
        <w:pStyle w:val="ConsPlusNonformat"/>
        <w:widowControl/>
      </w:pPr>
      <w:r>
        <w:t xml:space="preserve">документы, предусмотренные </w:t>
      </w:r>
      <w:hyperlink r:id="rId8" w:history="1">
        <w:r>
          <w:rPr>
            <w:color w:val="0000FF"/>
          </w:rPr>
          <w:t>пунктами 3.1.4</w:t>
        </w:r>
      </w:hyperlink>
      <w:r>
        <w:t xml:space="preserve"> - </w:t>
      </w:r>
      <w:hyperlink r:id="rId9" w:history="1">
        <w:r>
          <w:rPr>
            <w:color w:val="0000FF"/>
          </w:rPr>
          <w:t>3.1.12</w:t>
        </w:r>
      </w:hyperlink>
      <w:r>
        <w:t xml:space="preserve"> конкурсной документации.</w:t>
      </w:r>
    </w:p>
    <w:p w:rsidR="00FE6AB7" w:rsidRDefault="00FE6AB7">
      <w:pPr>
        <w:pStyle w:val="ConsPlusNonformat"/>
        <w:widowControl/>
      </w:pPr>
    </w:p>
    <w:p w:rsidR="00FE6AB7" w:rsidRDefault="00FE6AB7">
      <w:pPr>
        <w:pStyle w:val="ConsPlusNonformat"/>
        <w:widowControl/>
      </w:pPr>
      <w:r>
        <w:t>Должность, подпись уполномоченного лица, ссылка на доверенность, печать.</w:t>
      </w:r>
    </w:p>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outlineLvl w:val="1"/>
      </w:pPr>
      <w:r>
        <w:t>Приложение 6</w:t>
      </w:r>
    </w:p>
    <w:p w:rsidR="00FE6AB7" w:rsidRDefault="00FE6AB7">
      <w:pPr>
        <w:autoSpaceDE w:val="0"/>
        <w:autoSpaceDN w:val="0"/>
        <w:adjustRightInd w:val="0"/>
        <w:spacing w:after="0" w:line="240" w:lineRule="auto"/>
        <w:jc w:val="right"/>
      </w:pPr>
      <w:r>
        <w:t>К конкурсной документации</w:t>
      </w:r>
    </w:p>
    <w:p w:rsidR="00FE6AB7" w:rsidRDefault="00FE6AB7">
      <w:pPr>
        <w:pStyle w:val="ConsPlusNonformat"/>
        <w:widowControl/>
      </w:pPr>
      <w:r>
        <w:t xml:space="preserve">                                   ОПИСЬ</w:t>
      </w:r>
    </w:p>
    <w:p w:rsidR="00FE6AB7" w:rsidRDefault="00FE6AB7">
      <w:pPr>
        <w:pStyle w:val="ConsPlusNonformat"/>
        <w:widowControl/>
      </w:pPr>
      <w:r>
        <w:t xml:space="preserve">                    входящих в состав заявки документов</w:t>
      </w:r>
    </w:p>
    <w:p w:rsidR="00FE6AB7" w:rsidRDefault="00FE6AB7">
      <w:pPr>
        <w:pStyle w:val="ConsPlusNonformat"/>
        <w:widowControl/>
      </w:pP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(наименование участника)</w:t>
      </w:r>
    </w:p>
    <w:p w:rsidR="00FE6AB7" w:rsidRDefault="00FE6AB7">
      <w:pPr>
        <w:pStyle w:val="ConsPlusNonformat"/>
        <w:widowControl/>
      </w:pPr>
    </w:p>
    <w:p w:rsidR="00FE6AB7" w:rsidRDefault="00FE6AB7">
      <w:pPr>
        <w:pStyle w:val="ConsPlusNonformat"/>
        <w:widowControl/>
      </w:pPr>
      <w:proofErr w:type="gramStart"/>
      <w:r>
        <w:t xml:space="preserve">подтверждает,   </w:t>
      </w:r>
      <w:proofErr w:type="gramEnd"/>
      <w:r>
        <w:t>что   для   участия  в  конкурсе  на  выполнение  работ  по</w:t>
      </w:r>
    </w:p>
    <w:p w:rsidR="00FE6AB7" w:rsidRDefault="00FE6AB7">
      <w:pPr>
        <w:pStyle w:val="ConsPlusNonformat"/>
        <w:widowControl/>
      </w:pPr>
      <w:r>
        <w:t>капитальному ремонту</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(указать наименование работ, объект и адрес)</w:t>
      </w:r>
    </w:p>
    <w:p w:rsidR="00FE6AB7" w:rsidRDefault="00FE6AB7">
      <w:pPr>
        <w:pStyle w:val="ConsPlusNonformat"/>
        <w:widowControl/>
      </w:pPr>
    </w:p>
    <w:p w:rsidR="00FE6AB7" w:rsidRDefault="00FE6AB7">
      <w:pPr>
        <w:pStyle w:val="ConsPlusNonformat"/>
        <w:widowControl/>
      </w:pPr>
      <w:r>
        <w:t>в  составе конкурсной заявки представлены нижеперечисленные документы и что</w:t>
      </w:r>
    </w:p>
    <w:p w:rsidR="00FE6AB7" w:rsidRDefault="00FE6AB7">
      <w:pPr>
        <w:pStyle w:val="ConsPlusNonformat"/>
        <w:widowControl/>
      </w:pPr>
      <w:r>
        <w:t>содержание описи и состав заявки совпадают.</w:t>
      </w:r>
    </w:p>
    <w:p w:rsidR="00FE6AB7" w:rsidRDefault="00FE6AB7">
      <w:pPr>
        <w:autoSpaceDE w:val="0"/>
        <w:autoSpaceDN w:val="0"/>
        <w:adjustRightInd w:val="0"/>
        <w:spacing w:after="0" w:line="240" w:lineRule="auto"/>
        <w:jc w:val="both"/>
      </w:pPr>
    </w:p>
    <w:tbl>
      <w:tblPr>
        <w:tblW w:w="0" w:type="auto"/>
        <w:tblInd w:w="-68" w:type="dxa"/>
        <w:tblLayout w:type="fixed"/>
        <w:tblCellMar>
          <w:left w:w="70" w:type="dxa"/>
          <w:right w:w="70" w:type="dxa"/>
        </w:tblCellMar>
        <w:tblLook w:val="0000" w:firstRow="0" w:lastRow="0" w:firstColumn="0" w:lastColumn="0" w:noHBand="0" w:noVBand="0"/>
      </w:tblPr>
      <w:tblGrid>
        <w:gridCol w:w="7290"/>
        <w:gridCol w:w="2700"/>
      </w:tblGrid>
      <w:tr w:rsidR="00FE6AB7" w:rsidRPr="00555FDA">
        <w:trPr>
          <w:cantSplit/>
          <w:trHeight w:val="240"/>
        </w:trPr>
        <w:tc>
          <w:tcPr>
            <w:tcW w:w="72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Наименование документа                </w:t>
            </w:r>
          </w:p>
        </w:tc>
        <w:tc>
          <w:tcPr>
            <w:tcW w:w="27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Количество листов </w:t>
            </w:r>
          </w:p>
        </w:tc>
      </w:tr>
      <w:tr w:rsidR="00FE6AB7" w:rsidRPr="00555FDA">
        <w:trPr>
          <w:cantSplit/>
          <w:trHeight w:val="240"/>
        </w:trPr>
        <w:tc>
          <w:tcPr>
            <w:tcW w:w="72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729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ind w:firstLine="540"/>
        <w:jc w:val="both"/>
      </w:pPr>
      <w:r>
        <w:t>Должность, подпись уполномоченного лица, печать</w:t>
      </w: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rsidP="001E6C41">
      <w:pPr>
        <w:autoSpaceDE w:val="0"/>
        <w:autoSpaceDN w:val="0"/>
        <w:adjustRightInd w:val="0"/>
        <w:spacing w:after="0" w:line="240" w:lineRule="auto"/>
        <w:outlineLvl w:val="1"/>
      </w:pPr>
      <w:r>
        <w:t xml:space="preserve">                                                                                                                                       Приложение 7</w:t>
      </w:r>
    </w:p>
    <w:p w:rsidR="00FE6AB7" w:rsidRDefault="00FE6AB7">
      <w:pPr>
        <w:pStyle w:val="ConsPlusNonformat"/>
        <w:widowControl/>
        <w:rPr>
          <w:rFonts w:cs="Times New Roman"/>
        </w:rPr>
      </w:pPr>
      <w:r>
        <w:t xml:space="preserve">                                                 К конкурсной документации   </w:t>
      </w:r>
    </w:p>
    <w:p w:rsidR="00FE6AB7" w:rsidRDefault="00FE6AB7">
      <w:pPr>
        <w:pStyle w:val="ConsPlusNonformat"/>
        <w:widowControl/>
        <w:rPr>
          <w:rFonts w:cs="Times New Roman"/>
        </w:rPr>
      </w:pPr>
    </w:p>
    <w:p w:rsidR="00FE6AB7" w:rsidRDefault="00FE6AB7">
      <w:pPr>
        <w:pStyle w:val="ConsPlusNonformat"/>
        <w:widowControl/>
      </w:pPr>
      <w:r>
        <w:t xml:space="preserve">                        ДОВЕРЕННОСТЬ N ______</w:t>
      </w:r>
    </w:p>
    <w:p w:rsidR="00FE6AB7" w:rsidRDefault="00FE6AB7">
      <w:pPr>
        <w:pStyle w:val="ConsPlusNonformat"/>
        <w:widowControl/>
      </w:pPr>
    </w:p>
    <w:p w:rsidR="00FE6AB7" w:rsidRDefault="00FE6AB7">
      <w:pPr>
        <w:pStyle w:val="ConsPlusNonformat"/>
        <w:widowControl/>
      </w:pPr>
      <w:r>
        <w:t xml:space="preserve">    Место составления ______________________</w:t>
      </w:r>
    </w:p>
    <w:p w:rsidR="00FE6AB7" w:rsidRDefault="00FE6AB7">
      <w:pPr>
        <w:pStyle w:val="ConsPlusNonformat"/>
        <w:widowControl/>
      </w:pPr>
      <w:r>
        <w:t xml:space="preserve">    Дата выдачи________________</w:t>
      </w:r>
    </w:p>
    <w:p w:rsidR="00FE6AB7" w:rsidRDefault="00FE6AB7">
      <w:pPr>
        <w:pStyle w:val="ConsPlusNonformat"/>
        <w:widowControl/>
      </w:pPr>
      <w:r>
        <w:t xml:space="preserve">    Настоящей доверенностью _______________________________________________</w:t>
      </w:r>
    </w:p>
    <w:p w:rsidR="00FE6AB7" w:rsidRDefault="00FE6AB7">
      <w:pPr>
        <w:pStyle w:val="ConsPlusNonformat"/>
        <w:widowControl/>
      </w:pPr>
      <w:r>
        <w:t xml:space="preserve">                                      (наименование участника)</w:t>
      </w:r>
    </w:p>
    <w:p w:rsidR="00FE6AB7" w:rsidRDefault="00FE6AB7">
      <w:pPr>
        <w:pStyle w:val="ConsPlusNonformat"/>
        <w:widowControl/>
      </w:pPr>
    </w:p>
    <w:p w:rsidR="00FE6AB7" w:rsidRDefault="00FE6AB7">
      <w:pPr>
        <w:pStyle w:val="ConsPlusNonformat"/>
        <w:widowControl/>
      </w:pPr>
      <w:r>
        <w:t xml:space="preserve">                                  в лице</w:t>
      </w:r>
    </w:p>
    <w:p w:rsidR="00FE6AB7" w:rsidRDefault="00FE6AB7">
      <w:pPr>
        <w:pStyle w:val="ConsPlusNonformat"/>
        <w:widowControl/>
      </w:pPr>
      <w:r>
        <w:t>__________________________________________________________________________,</w:t>
      </w:r>
    </w:p>
    <w:p w:rsidR="00FE6AB7" w:rsidRDefault="00FE6AB7">
      <w:pPr>
        <w:pStyle w:val="ConsPlusNonformat"/>
        <w:widowControl/>
      </w:pPr>
      <w:r>
        <w:t xml:space="preserve">                (должность руководителя участника, Ф.И.О.)</w:t>
      </w:r>
    </w:p>
    <w:p w:rsidR="00FE6AB7" w:rsidRDefault="00FE6AB7">
      <w:pPr>
        <w:pStyle w:val="ConsPlusNonformat"/>
        <w:widowControl/>
      </w:pPr>
    </w:p>
    <w:p w:rsidR="00FE6AB7" w:rsidRDefault="00FE6AB7">
      <w:pPr>
        <w:pStyle w:val="ConsPlusNonformat"/>
        <w:widowControl/>
      </w:pPr>
      <w:r>
        <w:t>действующего на основании ________________________________________________,</w:t>
      </w:r>
    </w:p>
    <w:p w:rsidR="00FE6AB7" w:rsidRDefault="00FE6AB7">
      <w:pPr>
        <w:pStyle w:val="ConsPlusNonformat"/>
        <w:widowControl/>
      </w:pPr>
      <w:r>
        <w:t xml:space="preserve">                                     (устава, положения и т.п.)</w:t>
      </w:r>
    </w:p>
    <w:p w:rsidR="00FE6AB7" w:rsidRDefault="00FE6AB7">
      <w:pPr>
        <w:pStyle w:val="ConsPlusNonformat"/>
        <w:widowControl/>
      </w:pPr>
    </w:p>
    <w:p w:rsidR="00FE6AB7" w:rsidRDefault="00FE6AB7">
      <w:pPr>
        <w:pStyle w:val="ConsPlusNonformat"/>
        <w:widowControl/>
      </w:pPr>
      <w:r>
        <w:t>уполномочивает ____________________________________________________________</w:t>
      </w:r>
    </w:p>
    <w:p w:rsidR="00FE6AB7" w:rsidRDefault="00FE6AB7">
      <w:pPr>
        <w:pStyle w:val="ConsPlusNonformat"/>
        <w:widowControl/>
      </w:pPr>
      <w:r>
        <w:t xml:space="preserve">                       (Ф.И.О. лица, которому выдается доверенность,</w:t>
      </w:r>
    </w:p>
    <w:p w:rsidR="00FE6AB7" w:rsidRDefault="00FE6AB7">
      <w:pPr>
        <w:pStyle w:val="ConsPlusNonformat"/>
        <w:widowControl/>
      </w:pPr>
      <w:r>
        <w:t xml:space="preserve">                   и реквизиты документа, удостоверяющего его личность)</w:t>
      </w:r>
    </w:p>
    <w:p w:rsidR="00FE6AB7" w:rsidRDefault="00FE6AB7">
      <w:pPr>
        <w:pStyle w:val="ConsPlusNonformat"/>
        <w:widowControl/>
      </w:pPr>
    </w:p>
    <w:p w:rsidR="00FE6AB7" w:rsidRDefault="00FE6AB7">
      <w:pPr>
        <w:pStyle w:val="ConsPlusNonformat"/>
        <w:widowControl/>
      </w:pPr>
      <w:proofErr w:type="gramStart"/>
      <w:r>
        <w:lastRenderedPageBreak/>
        <w:t>осуществлять  все</w:t>
      </w:r>
      <w:proofErr w:type="gramEnd"/>
      <w:r>
        <w:t xml:space="preserve">  необходимые  действия, в том числе подписывать заявку на</w:t>
      </w:r>
    </w:p>
    <w:p w:rsidR="00FE6AB7" w:rsidRDefault="00FE6AB7">
      <w:pPr>
        <w:pStyle w:val="ConsPlusNonformat"/>
        <w:widowControl/>
      </w:pPr>
      <w:r>
        <w:t>участие в конкурсе на выполнение работ по капитальному ремонту</w:t>
      </w:r>
    </w:p>
    <w:p w:rsidR="00FE6AB7" w:rsidRDefault="00FE6AB7">
      <w:pPr>
        <w:pStyle w:val="ConsPlusNonformat"/>
        <w:widowControl/>
      </w:pPr>
      <w:r>
        <w:t>___________________________________________________________________________</w:t>
      </w:r>
    </w:p>
    <w:p w:rsidR="00FE6AB7" w:rsidRDefault="00FE6AB7">
      <w:pPr>
        <w:pStyle w:val="ConsPlusNonformat"/>
        <w:widowControl/>
      </w:pPr>
      <w:r>
        <w:t xml:space="preserve">                   (наименование работ, объект и адрес)</w:t>
      </w:r>
    </w:p>
    <w:p w:rsidR="00FE6AB7" w:rsidRDefault="00FE6AB7">
      <w:pPr>
        <w:pStyle w:val="ConsPlusNonformat"/>
        <w:widowControl/>
      </w:pPr>
    </w:p>
    <w:p w:rsidR="00FE6AB7" w:rsidRDefault="00FE6AB7">
      <w:pPr>
        <w:pStyle w:val="ConsPlusNonformat"/>
        <w:widowControl/>
      </w:pPr>
      <w:r>
        <w:t xml:space="preserve">    Настоящая доверенность выдана сроком на _________________________.</w:t>
      </w:r>
    </w:p>
    <w:p w:rsidR="00FE6AB7" w:rsidRDefault="00FE6AB7">
      <w:pPr>
        <w:pStyle w:val="ConsPlusNonformat"/>
        <w:widowControl/>
      </w:pPr>
      <w:r>
        <w:t xml:space="preserve">    Подпись _____________________________________________ удостоверяю.</w:t>
      </w:r>
    </w:p>
    <w:p w:rsidR="00FE6AB7" w:rsidRDefault="00FE6AB7">
      <w:pPr>
        <w:pStyle w:val="ConsPlusNonformat"/>
        <w:widowControl/>
      </w:pPr>
      <w:r>
        <w:t xml:space="preserve">            (Ф.И.О. лица, которому выдается доверенность)</w:t>
      </w:r>
    </w:p>
    <w:p w:rsidR="00FE6AB7" w:rsidRDefault="00FE6AB7">
      <w:pPr>
        <w:pStyle w:val="ConsPlusNonformat"/>
        <w:widowControl/>
      </w:pPr>
    </w:p>
    <w:p w:rsidR="00FE6AB7" w:rsidRDefault="00FE6AB7">
      <w:pPr>
        <w:pStyle w:val="ConsPlusNonformat"/>
        <w:widowControl/>
      </w:pPr>
      <w:r>
        <w:t xml:space="preserve">              Должность, подпись уполномоченного лица, печать</w:t>
      </w: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jc w:val="center"/>
      </w:pPr>
    </w:p>
    <w:p w:rsidR="00FE6AB7" w:rsidRDefault="00FE6AB7">
      <w:pPr>
        <w:autoSpaceDE w:val="0"/>
        <w:autoSpaceDN w:val="0"/>
        <w:adjustRightInd w:val="0"/>
        <w:spacing w:after="0" w:line="240" w:lineRule="auto"/>
        <w:jc w:val="right"/>
        <w:outlineLvl w:val="1"/>
      </w:pPr>
      <w:r>
        <w:t>Приложение 8</w:t>
      </w:r>
    </w:p>
    <w:p w:rsidR="00FE6AB7" w:rsidRDefault="00FE6AB7">
      <w:pPr>
        <w:autoSpaceDE w:val="0"/>
        <w:autoSpaceDN w:val="0"/>
        <w:adjustRightInd w:val="0"/>
        <w:spacing w:after="0" w:line="240" w:lineRule="auto"/>
        <w:jc w:val="right"/>
      </w:pPr>
      <w:r>
        <w:t>К конкурсной документации</w:t>
      </w:r>
    </w:p>
    <w:p w:rsidR="00FE6AB7" w:rsidRDefault="00FE6AB7">
      <w:pPr>
        <w:autoSpaceDE w:val="0"/>
        <w:autoSpaceDN w:val="0"/>
        <w:adjustRightInd w:val="0"/>
        <w:spacing w:after="0" w:line="240" w:lineRule="auto"/>
        <w:jc w:val="center"/>
      </w:pPr>
      <w:r>
        <w:t>Сведения</w:t>
      </w:r>
    </w:p>
    <w:p w:rsidR="00FE6AB7" w:rsidRDefault="00FE6AB7">
      <w:pPr>
        <w:autoSpaceDE w:val="0"/>
        <w:autoSpaceDN w:val="0"/>
        <w:adjustRightInd w:val="0"/>
        <w:spacing w:after="0" w:line="240" w:lineRule="auto"/>
        <w:jc w:val="center"/>
      </w:pPr>
      <w:r>
        <w:t>о составе и квалификации специалистов, имеющих</w:t>
      </w:r>
    </w:p>
    <w:p w:rsidR="00FE6AB7" w:rsidRDefault="00FE6AB7">
      <w:pPr>
        <w:autoSpaceDE w:val="0"/>
        <w:autoSpaceDN w:val="0"/>
        <w:adjustRightInd w:val="0"/>
        <w:spacing w:after="0" w:line="240" w:lineRule="auto"/>
        <w:jc w:val="center"/>
      </w:pPr>
      <w:r>
        <w:t>высшее специальное образование в строительной</w:t>
      </w:r>
    </w:p>
    <w:p w:rsidR="00FE6AB7" w:rsidRDefault="00FE6AB7">
      <w:pPr>
        <w:autoSpaceDE w:val="0"/>
        <w:autoSpaceDN w:val="0"/>
        <w:adjustRightInd w:val="0"/>
        <w:spacing w:after="0" w:line="240" w:lineRule="auto"/>
        <w:jc w:val="center"/>
      </w:pPr>
      <w:r>
        <w:t>отрасли и опыт работы не менее 5 лет</w:t>
      </w:r>
    </w:p>
    <w:p w:rsidR="00FE6AB7" w:rsidRDefault="00FE6AB7">
      <w:pPr>
        <w:autoSpaceDE w:val="0"/>
        <w:autoSpaceDN w:val="0"/>
        <w:adjustRightInd w:val="0"/>
        <w:spacing w:after="0" w:line="240" w:lineRule="auto"/>
      </w:pPr>
    </w:p>
    <w:tbl>
      <w:tblPr>
        <w:tblW w:w="0" w:type="auto"/>
        <w:tblInd w:w="-68" w:type="dxa"/>
        <w:tblLayout w:type="fixed"/>
        <w:tblCellMar>
          <w:left w:w="70" w:type="dxa"/>
          <w:right w:w="70" w:type="dxa"/>
        </w:tblCellMar>
        <w:tblLook w:val="0000" w:firstRow="0" w:lastRow="0" w:firstColumn="0" w:lastColumn="0" w:noHBand="0" w:noVBand="0"/>
      </w:tblPr>
      <w:tblGrid>
        <w:gridCol w:w="540"/>
        <w:gridCol w:w="1485"/>
        <w:gridCol w:w="1620"/>
        <w:gridCol w:w="1215"/>
        <w:gridCol w:w="1215"/>
        <w:gridCol w:w="2430"/>
        <w:gridCol w:w="1485"/>
      </w:tblGrid>
      <w:tr w:rsidR="00FE6AB7" w:rsidRPr="00555FDA">
        <w:trPr>
          <w:cantSplit/>
          <w:trHeight w:val="48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N </w:t>
            </w:r>
          </w:p>
        </w:tc>
        <w:tc>
          <w:tcPr>
            <w:tcW w:w="148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Ф.И.О.  </w:t>
            </w:r>
          </w:p>
        </w:tc>
        <w:tc>
          <w:tcPr>
            <w:tcW w:w="16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Должность в</w:t>
            </w:r>
            <w:r w:rsidRPr="00555FDA">
              <w:rPr>
                <w:rFonts w:ascii="Calibri" w:hAnsi="Calibri" w:cs="Calibri"/>
                <w:sz w:val="22"/>
                <w:szCs w:val="22"/>
              </w:rPr>
              <w:br/>
              <w:t>организации</w:t>
            </w: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Стаж  </w:t>
            </w:r>
            <w:r w:rsidRPr="00555FDA">
              <w:rPr>
                <w:rFonts w:ascii="Calibri" w:hAnsi="Calibri" w:cs="Calibri"/>
                <w:sz w:val="22"/>
                <w:szCs w:val="22"/>
              </w:rPr>
              <w:br/>
              <w:t>работы в</w:t>
            </w:r>
            <w:r w:rsidRPr="00555FDA">
              <w:rPr>
                <w:rFonts w:ascii="Calibri" w:hAnsi="Calibri" w:cs="Calibri"/>
                <w:sz w:val="22"/>
                <w:szCs w:val="22"/>
              </w:rPr>
              <w:br/>
              <w:t xml:space="preserve">отрасли </w:t>
            </w: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Стаж  </w:t>
            </w:r>
            <w:r w:rsidRPr="00555FDA">
              <w:rPr>
                <w:rFonts w:ascii="Calibri" w:hAnsi="Calibri" w:cs="Calibri"/>
                <w:sz w:val="22"/>
                <w:szCs w:val="22"/>
              </w:rPr>
              <w:br/>
              <w:t>работы в</w:t>
            </w:r>
            <w:r w:rsidRPr="00555FDA">
              <w:rPr>
                <w:rFonts w:ascii="Calibri" w:hAnsi="Calibri" w:cs="Calibri"/>
                <w:sz w:val="22"/>
                <w:szCs w:val="22"/>
              </w:rPr>
              <w:br/>
              <w:t>компании</w:t>
            </w: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Название учебного</w:t>
            </w:r>
            <w:r w:rsidRPr="00555FDA">
              <w:rPr>
                <w:rFonts w:ascii="Calibri" w:hAnsi="Calibri" w:cs="Calibri"/>
                <w:sz w:val="22"/>
                <w:szCs w:val="22"/>
              </w:rPr>
              <w:br/>
              <w:t xml:space="preserve">заведения и год </w:t>
            </w:r>
            <w:r w:rsidRPr="00555FDA">
              <w:rPr>
                <w:rFonts w:ascii="Calibri" w:hAnsi="Calibri" w:cs="Calibri"/>
                <w:sz w:val="22"/>
                <w:szCs w:val="22"/>
              </w:rPr>
              <w:br/>
              <w:t xml:space="preserve">окончания    </w:t>
            </w:r>
          </w:p>
        </w:tc>
        <w:tc>
          <w:tcPr>
            <w:tcW w:w="148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Примечания</w:t>
            </w:r>
          </w:p>
        </w:tc>
      </w:tr>
      <w:tr w:rsidR="00FE6AB7" w:rsidRPr="00555FDA">
        <w:trPr>
          <w:cantSplit/>
          <w:trHeight w:val="24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r w:rsidR="00FE6AB7" w:rsidRPr="00555FDA">
        <w:trPr>
          <w:cantSplit/>
          <w:trHeight w:val="240"/>
        </w:trPr>
        <w:tc>
          <w:tcPr>
            <w:tcW w:w="54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r w:rsidRPr="00555FDA">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E6AB7" w:rsidRPr="00555FDA" w:rsidRDefault="00FE6AB7">
            <w:pPr>
              <w:pStyle w:val="ConsPlusCell"/>
              <w:widowControl/>
              <w:rPr>
                <w:rFonts w:ascii="Calibri" w:hAnsi="Calibri" w:cs="Calibri"/>
                <w:sz w:val="22"/>
                <w:szCs w:val="22"/>
              </w:rPr>
            </w:pPr>
          </w:p>
        </w:tc>
      </w:tr>
    </w:tbl>
    <w:p w:rsidR="00FE6AB7" w:rsidRDefault="00FE6AB7">
      <w:pPr>
        <w:autoSpaceDE w:val="0"/>
        <w:autoSpaceDN w:val="0"/>
        <w:adjustRightInd w:val="0"/>
        <w:spacing w:after="0" w:line="240" w:lineRule="auto"/>
        <w:jc w:val="both"/>
      </w:pPr>
    </w:p>
    <w:p w:rsidR="00FE6AB7" w:rsidRDefault="00FE6AB7">
      <w:pPr>
        <w:autoSpaceDE w:val="0"/>
        <w:autoSpaceDN w:val="0"/>
        <w:adjustRightInd w:val="0"/>
        <w:spacing w:after="0" w:line="240" w:lineRule="auto"/>
        <w:ind w:firstLine="540"/>
        <w:jc w:val="both"/>
      </w:pPr>
      <w:r>
        <w:t>Итого:</w:t>
      </w:r>
    </w:p>
    <w:p w:rsidR="00FE6AB7" w:rsidRDefault="00FE6AB7">
      <w:pPr>
        <w:autoSpaceDE w:val="0"/>
        <w:autoSpaceDN w:val="0"/>
        <w:adjustRightInd w:val="0"/>
        <w:spacing w:after="0" w:line="240" w:lineRule="auto"/>
        <w:ind w:firstLine="540"/>
        <w:jc w:val="both"/>
      </w:pPr>
      <w:r>
        <w:t>- количество специалистов с опытом работы более 10 лет и стажем работы в компании более 2 лет: ________ человек.</w:t>
      </w:r>
    </w:p>
    <w:p w:rsidR="00FE6AB7" w:rsidRDefault="00FE6AB7">
      <w:pPr>
        <w:autoSpaceDE w:val="0"/>
        <w:autoSpaceDN w:val="0"/>
        <w:adjustRightInd w:val="0"/>
        <w:spacing w:after="0" w:line="240" w:lineRule="auto"/>
        <w:ind w:firstLine="540"/>
        <w:jc w:val="both"/>
      </w:pPr>
      <w:r>
        <w:t>- количество специалистов с опытом работы более 5 лет __________ человек.</w:t>
      </w:r>
    </w:p>
    <w:p w:rsidR="00FE6AB7" w:rsidRDefault="00FE6AB7">
      <w:pPr>
        <w:autoSpaceDE w:val="0"/>
        <w:autoSpaceDN w:val="0"/>
        <w:adjustRightInd w:val="0"/>
        <w:spacing w:after="0" w:line="240" w:lineRule="auto"/>
        <w:ind w:firstLine="540"/>
        <w:jc w:val="both"/>
      </w:pPr>
      <w:r>
        <w:t>Среднесписочная численность работников участника на дату подачи заявки:</w:t>
      </w:r>
    </w:p>
    <w:p w:rsidR="00FE6AB7" w:rsidRDefault="00FE6AB7">
      <w:pPr>
        <w:autoSpaceDE w:val="0"/>
        <w:autoSpaceDN w:val="0"/>
        <w:adjustRightInd w:val="0"/>
        <w:spacing w:after="0" w:line="240" w:lineRule="auto"/>
        <w:ind w:firstLine="540"/>
        <w:jc w:val="both"/>
      </w:pPr>
      <w:r>
        <w:t>________________________________________________</w:t>
      </w: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r>
        <w:t>Прилагаются следующие документы в отношении каждого работника (заверенные участником):</w:t>
      </w:r>
    </w:p>
    <w:p w:rsidR="00FE6AB7" w:rsidRDefault="00FE6AB7">
      <w:pPr>
        <w:autoSpaceDE w:val="0"/>
        <w:autoSpaceDN w:val="0"/>
        <w:adjustRightInd w:val="0"/>
        <w:spacing w:after="0" w:line="240" w:lineRule="auto"/>
        <w:ind w:firstLine="540"/>
        <w:jc w:val="both"/>
      </w:pPr>
      <w:r>
        <w:t>1. Копия паспорта в количестве ____ шт.</w:t>
      </w:r>
    </w:p>
    <w:p w:rsidR="00FE6AB7" w:rsidRDefault="00FE6AB7">
      <w:pPr>
        <w:autoSpaceDE w:val="0"/>
        <w:autoSpaceDN w:val="0"/>
        <w:adjustRightInd w:val="0"/>
        <w:spacing w:after="0" w:line="240" w:lineRule="auto"/>
        <w:ind w:firstLine="540"/>
        <w:jc w:val="both"/>
      </w:pPr>
      <w:r>
        <w:t>2. Копия диплома в количестве ____ шт.</w:t>
      </w:r>
    </w:p>
    <w:p w:rsidR="00FE6AB7" w:rsidRDefault="00FE6AB7">
      <w:pPr>
        <w:autoSpaceDE w:val="0"/>
        <w:autoSpaceDN w:val="0"/>
        <w:adjustRightInd w:val="0"/>
        <w:spacing w:after="0" w:line="240" w:lineRule="auto"/>
        <w:ind w:firstLine="540"/>
        <w:jc w:val="both"/>
      </w:pPr>
      <w:r>
        <w:t>3. Копия трудовой книжки в количестве ____ шт.</w:t>
      </w: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r>
        <w:t>Должность, подпись уполномоченного лица, печать</w:t>
      </w: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ind w:firstLine="540"/>
        <w:jc w:val="both"/>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pPr>
    </w:p>
    <w:p w:rsidR="00FE6AB7" w:rsidRDefault="00FE6AB7">
      <w:pPr>
        <w:autoSpaceDE w:val="0"/>
        <w:autoSpaceDN w:val="0"/>
        <w:adjustRightInd w:val="0"/>
        <w:spacing w:after="0" w:line="240" w:lineRule="auto"/>
        <w:jc w:val="right"/>
        <w:outlineLvl w:val="1"/>
      </w:pPr>
      <w:r>
        <w:t>Приложение 9</w:t>
      </w:r>
    </w:p>
    <w:p w:rsidR="00FE6AB7" w:rsidRDefault="00FE6AB7">
      <w:pPr>
        <w:autoSpaceDE w:val="0"/>
        <w:autoSpaceDN w:val="0"/>
        <w:adjustRightInd w:val="0"/>
        <w:spacing w:after="0" w:line="240" w:lineRule="auto"/>
        <w:jc w:val="right"/>
      </w:pPr>
      <w:r>
        <w:t>К конкурсной документации</w:t>
      </w:r>
    </w:p>
    <w:p w:rsidR="00FE6AB7" w:rsidRDefault="00FE6AB7">
      <w:pPr>
        <w:autoSpaceDE w:val="0"/>
        <w:autoSpaceDN w:val="0"/>
        <w:adjustRightInd w:val="0"/>
        <w:spacing w:after="0" w:line="240" w:lineRule="auto"/>
        <w:jc w:val="center"/>
      </w:pPr>
      <w:r>
        <w:t>Примерная форма договора подряда на выполнение работ</w:t>
      </w:r>
    </w:p>
    <w:p w:rsidR="00FE6AB7" w:rsidRDefault="00FE6AB7">
      <w:pPr>
        <w:autoSpaceDE w:val="0"/>
        <w:autoSpaceDN w:val="0"/>
        <w:adjustRightInd w:val="0"/>
        <w:spacing w:after="0" w:line="240" w:lineRule="auto"/>
        <w:jc w:val="center"/>
      </w:pPr>
      <w:r>
        <w:t>по капитально</w:t>
      </w:r>
      <w:r w:rsidR="00AA2CAB">
        <w:t xml:space="preserve">му ремонту </w:t>
      </w:r>
    </w:p>
    <w:p w:rsidR="009B0269" w:rsidRDefault="009B0269" w:rsidP="009B0269">
      <w:pPr>
        <w:widowControl w:val="0"/>
        <w:suppressLineNumbers/>
        <w:suppressAutoHyphens/>
        <w:spacing w:after="0" w:line="264" w:lineRule="auto"/>
        <w:jc w:val="center"/>
        <w:rPr>
          <w:rFonts w:ascii="Times New Roman" w:hAnsi="Times New Roman"/>
          <w:b/>
          <w:sz w:val="24"/>
          <w:szCs w:val="24"/>
        </w:rPr>
      </w:pPr>
      <w:r>
        <w:rPr>
          <w:rFonts w:ascii="Times New Roman" w:hAnsi="Times New Roman"/>
          <w:b/>
          <w:sz w:val="24"/>
          <w:szCs w:val="24"/>
        </w:rPr>
        <w:t xml:space="preserve">Договор подряда № </w:t>
      </w:r>
    </w:p>
    <w:p w:rsidR="009B0269" w:rsidRDefault="009B0269" w:rsidP="009B0269">
      <w:pPr>
        <w:widowControl w:val="0"/>
        <w:suppressLineNumbers/>
        <w:suppressAutoHyphens/>
        <w:spacing w:after="0" w:line="264" w:lineRule="auto"/>
        <w:jc w:val="center"/>
        <w:rPr>
          <w:rFonts w:ascii="Times New Roman" w:hAnsi="Times New Roman"/>
          <w:b/>
          <w:sz w:val="24"/>
          <w:szCs w:val="24"/>
        </w:rPr>
      </w:pP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город Нижний Новгород                                                                   «</w:t>
      </w:r>
      <w:r w:rsidR="00AA2CAB">
        <w:rPr>
          <w:rFonts w:ascii="Times New Roman" w:hAnsi="Times New Roman"/>
          <w:sz w:val="24"/>
          <w:szCs w:val="24"/>
        </w:rPr>
        <w:t>__»______________</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p>
    <w:p w:rsidR="009B0269" w:rsidRDefault="009B0269" w:rsidP="009B0269">
      <w:pPr>
        <w:pStyle w:val="a6"/>
        <w:rPr>
          <w:sz w:val="24"/>
          <w:szCs w:val="24"/>
        </w:rPr>
      </w:pPr>
      <w:r>
        <w:rPr>
          <w:b/>
          <w:sz w:val="24"/>
          <w:szCs w:val="24"/>
        </w:rPr>
        <w:t xml:space="preserve">          ОАО «ДК </w:t>
      </w:r>
      <w:proofErr w:type="spellStart"/>
      <w:r>
        <w:rPr>
          <w:b/>
          <w:sz w:val="24"/>
          <w:szCs w:val="24"/>
        </w:rPr>
        <w:t>Канавинского</w:t>
      </w:r>
      <w:proofErr w:type="spellEnd"/>
      <w:r>
        <w:rPr>
          <w:b/>
          <w:sz w:val="24"/>
          <w:szCs w:val="24"/>
        </w:rPr>
        <w:t xml:space="preserve"> района»</w:t>
      </w:r>
      <w:r>
        <w:rPr>
          <w:sz w:val="24"/>
          <w:szCs w:val="24"/>
        </w:rPr>
        <w:t xml:space="preserve">, именуемое в дальнейшем </w:t>
      </w:r>
      <w:r>
        <w:rPr>
          <w:b/>
          <w:sz w:val="24"/>
          <w:szCs w:val="24"/>
        </w:rPr>
        <w:t>«Заказчик»</w:t>
      </w:r>
      <w:r>
        <w:rPr>
          <w:sz w:val="24"/>
          <w:szCs w:val="24"/>
        </w:rPr>
        <w:t xml:space="preserve">, в лице генерального  директора </w:t>
      </w:r>
      <w:r>
        <w:rPr>
          <w:b/>
          <w:sz w:val="24"/>
          <w:szCs w:val="24"/>
        </w:rPr>
        <w:t>Ефремова А. А.</w:t>
      </w:r>
      <w:r>
        <w:rPr>
          <w:sz w:val="24"/>
          <w:szCs w:val="24"/>
        </w:rPr>
        <w:t xml:space="preserve">, действующего на основании  </w:t>
      </w:r>
      <w:r>
        <w:t>Устава</w:t>
      </w:r>
      <w:r>
        <w:rPr>
          <w:sz w:val="24"/>
          <w:szCs w:val="24"/>
        </w:rPr>
        <w:t xml:space="preserve">, с одной стороны, и  </w:t>
      </w:r>
      <w:r w:rsidR="00AA2CAB">
        <w:rPr>
          <w:b/>
        </w:rPr>
        <w:t>___________</w:t>
      </w:r>
      <w:r>
        <w:rPr>
          <w:b/>
          <w:sz w:val="24"/>
          <w:szCs w:val="24"/>
        </w:rPr>
        <w:t>,</w:t>
      </w:r>
      <w:r>
        <w:rPr>
          <w:sz w:val="24"/>
          <w:szCs w:val="24"/>
        </w:rPr>
        <w:t xml:space="preserve"> именуемое в дальнейшем </w:t>
      </w:r>
      <w:r>
        <w:rPr>
          <w:b/>
          <w:sz w:val="24"/>
          <w:szCs w:val="24"/>
        </w:rPr>
        <w:t>«Подрядчик»</w:t>
      </w:r>
      <w:r>
        <w:rPr>
          <w:sz w:val="24"/>
          <w:szCs w:val="24"/>
        </w:rPr>
        <w:t xml:space="preserve">, в лице </w:t>
      </w:r>
      <w:r w:rsidR="00AA2CAB">
        <w:t>___________</w:t>
      </w:r>
      <w:r>
        <w:t xml:space="preserve">  </w:t>
      </w:r>
      <w:r w:rsidR="00AA2CAB">
        <w:t>действующего на основании __________</w:t>
      </w:r>
      <w:r>
        <w:rPr>
          <w:sz w:val="24"/>
          <w:szCs w:val="24"/>
        </w:rPr>
        <w:t xml:space="preserve">, с другой стороны, а вместе именуемые </w:t>
      </w:r>
      <w:r>
        <w:rPr>
          <w:b/>
          <w:sz w:val="24"/>
          <w:szCs w:val="24"/>
        </w:rPr>
        <w:t>«Стороны»</w:t>
      </w:r>
      <w:r>
        <w:rPr>
          <w:sz w:val="24"/>
          <w:szCs w:val="24"/>
        </w:rPr>
        <w:t xml:space="preserve">, заключили настоящий договор о нижеследующем: подрядчик производит:                                  </w:t>
      </w:r>
    </w:p>
    <w:p w:rsidR="009B0269" w:rsidRPr="008C640B" w:rsidRDefault="00AA2CAB" w:rsidP="009B0269">
      <w:pPr>
        <w:pStyle w:val="a6"/>
        <w:rPr>
          <w:b/>
          <w:sz w:val="24"/>
          <w:szCs w:val="24"/>
        </w:rPr>
      </w:pPr>
      <w:r>
        <w:rPr>
          <w:b/>
          <w:sz w:val="24"/>
          <w:szCs w:val="24"/>
        </w:rPr>
        <w:t>Ремонт</w:t>
      </w:r>
      <w:r w:rsidR="009B0269">
        <w:rPr>
          <w:b/>
          <w:sz w:val="24"/>
          <w:szCs w:val="24"/>
        </w:rPr>
        <w:t xml:space="preserve"> согласно заявок</w:t>
      </w:r>
    </w:p>
    <w:p w:rsidR="009B0269" w:rsidRPr="004565F7" w:rsidRDefault="009B0269" w:rsidP="009B0269">
      <w:pPr>
        <w:pStyle w:val="a6"/>
        <w:rPr>
          <w:b/>
          <w:sz w:val="24"/>
          <w:szCs w:val="24"/>
        </w:rPr>
      </w:pPr>
    </w:p>
    <w:p w:rsidR="009B0269" w:rsidRDefault="009B0269" w:rsidP="009B0269">
      <w:pPr>
        <w:widowControl w:val="0"/>
        <w:suppressLineNumbers/>
        <w:suppressAutoHyphens/>
        <w:spacing w:after="0" w:line="264" w:lineRule="auto"/>
        <w:ind w:right="-1"/>
        <w:jc w:val="center"/>
        <w:rPr>
          <w:rFonts w:ascii="Times New Roman" w:hAnsi="Times New Roman"/>
          <w:b/>
          <w:sz w:val="24"/>
          <w:szCs w:val="24"/>
        </w:rPr>
      </w:pPr>
      <w:r>
        <w:rPr>
          <w:rFonts w:ascii="Times New Roman" w:hAnsi="Times New Roman"/>
          <w:b/>
          <w:sz w:val="24"/>
          <w:szCs w:val="24"/>
        </w:rPr>
        <w:t>1. Предмет договора</w:t>
      </w:r>
    </w:p>
    <w:p w:rsidR="009B0269" w:rsidRDefault="009B0269" w:rsidP="009B0269">
      <w:pPr>
        <w:widowControl w:val="0"/>
        <w:numPr>
          <w:ilvl w:val="1"/>
          <w:numId w:val="3"/>
        </w:numPr>
        <w:suppressLineNumbers/>
        <w:tabs>
          <w:tab w:val="left" w:pos="-360"/>
        </w:tab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 xml:space="preserve">Подрядчик обязуется в соответствии с условиями настоящего договора, утвержденной сторонами сметной документацией, своими </w:t>
      </w:r>
      <w:proofErr w:type="gramStart"/>
      <w:r>
        <w:rPr>
          <w:rFonts w:ascii="Times New Roman" w:hAnsi="Times New Roman"/>
          <w:sz w:val="24"/>
          <w:szCs w:val="24"/>
        </w:rPr>
        <w:t>силами,  средствами</w:t>
      </w:r>
      <w:proofErr w:type="gramEnd"/>
      <w:r>
        <w:rPr>
          <w:rFonts w:ascii="Times New Roman" w:hAnsi="Times New Roman"/>
          <w:sz w:val="24"/>
          <w:szCs w:val="24"/>
        </w:rPr>
        <w:t xml:space="preserve">, инструментами, механизмами, материалами выполнять в течение срока действия договора по Заявке Заказчика (Приложение № 1), являющейся неотъемлемой частью настоящего договора, работы по ремонту общего имущества в многоквартирных домах, находящихся в управлении Заказчика (далее – «Работы»), а Заказчик – принять Работы и произвести оплату. </w:t>
      </w:r>
    </w:p>
    <w:p w:rsidR="009B0269" w:rsidRDefault="009B0269" w:rsidP="009B0269">
      <w:pPr>
        <w:widowControl w:val="0"/>
        <w:suppressLineNumbers/>
        <w:suppressAutoHyphens/>
        <w:spacing w:after="0" w:line="264" w:lineRule="auto"/>
        <w:ind w:left="-360" w:firstLine="502"/>
        <w:jc w:val="both"/>
        <w:rPr>
          <w:rFonts w:ascii="Times New Roman" w:hAnsi="Times New Roman"/>
          <w:sz w:val="24"/>
          <w:szCs w:val="24"/>
        </w:rPr>
      </w:pPr>
      <w:r>
        <w:rPr>
          <w:rFonts w:ascii="Times New Roman" w:hAnsi="Times New Roman"/>
          <w:sz w:val="24"/>
          <w:szCs w:val="24"/>
        </w:rPr>
        <w:t xml:space="preserve"> Адрес выполнения работ, виды и объем работ определяются в Заявке, направляемой Заказчиком Подрядчику в срок не менее, чем за 5 (пять) рабочих дней до предполагаемой даты начала выполнения работ.</w:t>
      </w:r>
    </w:p>
    <w:p w:rsidR="009B0269" w:rsidRDefault="009B0269" w:rsidP="009B0269">
      <w:pPr>
        <w:widowControl w:val="0"/>
        <w:suppressLineNumbers/>
        <w:suppressAutoHyphens/>
        <w:spacing w:after="0" w:line="264" w:lineRule="auto"/>
        <w:ind w:left="-360" w:firstLine="540"/>
        <w:jc w:val="center"/>
        <w:rPr>
          <w:rFonts w:ascii="Times New Roman" w:hAnsi="Times New Roman"/>
          <w:b/>
          <w:sz w:val="24"/>
          <w:szCs w:val="24"/>
        </w:rPr>
      </w:pPr>
      <w:r>
        <w:rPr>
          <w:rFonts w:ascii="Times New Roman" w:hAnsi="Times New Roman"/>
          <w:b/>
          <w:sz w:val="24"/>
          <w:szCs w:val="24"/>
        </w:rPr>
        <w:t>2. Стоимость Работ и порядок расчетов</w:t>
      </w:r>
    </w:p>
    <w:p w:rsidR="00AA2CAB"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 xml:space="preserve">2.1. Стоимость Работ устанавливается в соответствии с Заявкой Заказчика, включает в себя все затраты. </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2.2. Работа считается выполненной Подрядчиком и принятой Заказчиком к оплате после подписания акта выполненных Работ лицами, указанными в п. 6.8. настоящего договора.</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 xml:space="preserve">2.4. Расчет за выполненные Подрядчиком Работы </w:t>
      </w:r>
      <w:proofErr w:type="gramStart"/>
      <w:r>
        <w:rPr>
          <w:rFonts w:ascii="Times New Roman" w:hAnsi="Times New Roman"/>
          <w:sz w:val="24"/>
          <w:szCs w:val="24"/>
        </w:rPr>
        <w:t>производится  Заказчиком</w:t>
      </w:r>
      <w:proofErr w:type="gramEnd"/>
      <w:r>
        <w:rPr>
          <w:rFonts w:ascii="Times New Roman" w:hAnsi="Times New Roman"/>
          <w:sz w:val="24"/>
          <w:szCs w:val="24"/>
        </w:rPr>
        <w:t xml:space="preserve"> за фактически выполненный объем Работ на основании подписанных актов выполненных Работ по форме КС-2 и справок о стоимости выполненных Работ по форме КС-3, при условии, что Работы выполнены надлежащим образом и в установленный срок. </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 xml:space="preserve">На основании обращения Подрядчика возможна выплата Заказчиком аванса в размере не более 30 % от сметной стоимости Работ.  </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2.6. Оплата Работ Подрядчика производится путем перечисления Заказчиком денежных средств на расчетный счет Подрядчика в течение 30 (Тридцати) дней с момента подписания акта выполненных Работ.</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 xml:space="preserve">2.7. Оплата Работ Заказчика производится Подрядчиком путем перечисления суммы в размере, указанном в п. 1.2. договора  на расчетный счет Заказчика в течение 5 (Пяти) дней с момента подписания акта выполненных работ. </w:t>
      </w:r>
    </w:p>
    <w:p w:rsidR="009B0269" w:rsidRDefault="009B0269" w:rsidP="009B0269">
      <w:pPr>
        <w:widowControl w:val="0"/>
        <w:suppressLineNumbers/>
        <w:suppressAutoHyphens/>
        <w:spacing w:after="0" w:line="264" w:lineRule="auto"/>
        <w:ind w:left="-360" w:firstLine="540"/>
        <w:jc w:val="center"/>
        <w:rPr>
          <w:rFonts w:ascii="Times New Roman" w:hAnsi="Times New Roman"/>
          <w:b/>
          <w:sz w:val="24"/>
          <w:szCs w:val="24"/>
        </w:rPr>
      </w:pPr>
      <w:r>
        <w:rPr>
          <w:rFonts w:ascii="Times New Roman" w:hAnsi="Times New Roman"/>
          <w:b/>
          <w:sz w:val="24"/>
          <w:szCs w:val="24"/>
        </w:rPr>
        <w:lastRenderedPageBreak/>
        <w:t>3. Права и обязанности Сторон</w:t>
      </w:r>
    </w:p>
    <w:p w:rsidR="009B0269" w:rsidRDefault="009B0269" w:rsidP="009B0269">
      <w:pPr>
        <w:widowControl w:val="0"/>
        <w:suppressLineNumbers/>
        <w:suppressAutoHyphens/>
        <w:spacing w:after="0" w:line="264" w:lineRule="auto"/>
        <w:ind w:left="-357" w:firstLine="539"/>
        <w:jc w:val="both"/>
        <w:rPr>
          <w:rFonts w:ascii="Times New Roman" w:hAnsi="Times New Roman"/>
          <w:i/>
          <w:sz w:val="24"/>
          <w:szCs w:val="24"/>
          <w:u w:val="single"/>
        </w:rPr>
      </w:pPr>
      <w:r>
        <w:rPr>
          <w:rFonts w:ascii="Times New Roman" w:hAnsi="Times New Roman"/>
          <w:i/>
          <w:sz w:val="24"/>
          <w:szCs w:val="24"/>
          <w:u w:val="single"/>
        </w:rPr>
        <w:t>3.1. Заказчик обязуется:</w:t>
      </w:r>
    </w:p>
    <w:p w:rsidR="009B0269" w:rsidRDefault="009B0269" w:rsidP="009B0269">
      <w:pPr>
        <w:widowControl w:val="0"/>
        <w:suppressLineNumbers/>
        <w:suppressAutoHyphens/>
        <w:spacing w:after="0" w:line="264" w:lineRule="auto"/>
        <w:ind w:left="-357" w:firstLine="539"/>
        <w:jc w:val="both"/>
        <w:rPr>
          <w:rFonts w:ascii="Times New Roman" w:hAnsi="Times New Roman"/>
          <w:sz w:val="24"/>
          <w:szCs w:val="24"/>
        </w:rPr>
      </w:pPr>
      <w:r>
        <w:rPr>
          <w:rFonts w:ascii="Times New Roman" w:hAnsi="Times New Roman"/>
          <w:sz w:val="24"/>
          <w:szCs w:val="24"/>
        </w:rPr>
        <w:t>3.1.1. Принять Работу, выполненную Подрядчиком  по акту выполненных Работ и, в случае обнаружения недостатков в результатах Работы или отступлений от условий настоящего договора, заявить об этом Подрядчику.</w:t>
      </w:r>
    </w:p>
    <w:p w:rsidR="009B0269" w:rsidRDefault="009B0269" w:rsidP="009B0269">
      <w:pPr>
        <w:widowControl w:val="0"/>
        <w:suppressLineNumbers/>
        <w:suppressAutoHyphens/>
        <w:spacing w:after="0" w:line="264" w:lineRule="auto"/>
        <w:ind w:left="-357" w:firstLine="539"/>
        <w:jc w:val="both"/>
        <w:rPr>
          <w:rFonts w:ascii="Times New Roman" w:hAnsi="Times New Roman"/>
          <w:sz w:val="24"/>
          <w:szCs w:val="24"/>
        </w:rPr>
      </w:pPr>
      <w:r>
        <w:rPr>
          <w:rFonts w:ascii="Times New Roman" w:hAnsi="Times New Roman"/>
          <w:sz w:val="24"/>
          <w:szCs w:val="24"/>
        </w:rPr>
        <w:t>3.1.2. Произвести оплату,  в соответствии с разделом 2 настоящего договора.</w:t>
      </w:r>
    </w:p>
    <w:p w:rsidR="009B0269" w:rsidRDefault="009B0269" w:rsidP="009B0269">
      <w:pPr>
        <w:widowControl w:val="0"/>
        <w:suppressLineNumbers/>
        <w:suppressAutoHyphens/>
        <w:spacing w:after="0" w:line="264" w:lineRule="auto"/>
        <w:ind w:left="-357" w:firstLine="539"/>
        <w:jc w:val="both"/>
        <w:rPr>
          <w:rFonts w:ascii="Times New Roman" w:hAnsi="Times New Roman"/>
          <w:sz w:val="24"/>
          <w:szCs w:val="24"/>
        </w:rPr>
      </w:pPr>
      <w:r>
        <w:rPr>
          <w:rFonts w:ascii="Times New Roman" w:hAnsi="Times New Roman"/>
          <w:sz w:val="24"/>
          <w:szCs w:val="24"/>
        </w:rPr>
        <w:t>3.1.3. Обеспечить свободный доступ к объекту Работ.</w:t>
      </w:r>
    </w:p>
    <w:p w:rsidR="009B0269" w:rsidRDefault="009B0269" w:rsidP="009B0269">
      <w:pPr>
        <w:widowControl w:val="0"/>
        <w:suppressLineNumbers/>
        <w:suppressAutoHyphens/>
        <w:spacing w:after="0" w:line="264" w:lineRule="auto"/>
        <w:ind w:left="-357" w:firstLine="539"/>
        <w:jc w:val="both"/>
        <w:rPr>
          <w:rFonts w:ascii="Times New Roman" w:hAnsi="Times New Roman"/>
          <w:sz w:val="24"/>
          <w:szCs w:val="24"/>
        </w:rPr>
      </w:pPr>
      <w:r>
        <w:rPr>
          <w:rFonts w:ascii="Times New Roman" w:hAnsi="Times New Roman"/>
          <w:sz w:val="24"/>
          <w:szCs w:val="24"/>
        </w:rPr>
        <w:t>3.1.4. Выделить полномочного представителя (куратора) для приемки Работ на объекте.</w:t>
      </w:r>
    </w:p>
    <w:p w:rsidR="009B0269" w:rsidRDefault="009B0269" w:rsidP="009B0269">
      <w:pPr>
        <w:widowControl w:val="0"/>
        <w:suppressLineNumbers/>
        <w:suppressAutoHyphens/>
        <w:spacing w:after="0" w:line="264" w:lineRule="auto"/>
        <w:ind w:left="-357" w:firstLine="539"/>
        <w:jc w:val="both"/>
        <w:rPr>
          <w:rFonts w:ascii="Times New Roman" w:hAnsi="Times New Roman"/>
          <w:sz w:val="24"/>
          <w:szCs w:val="24"/>
        </w:rPr>
      </w:pPr>
      <w:r>
        <w:rPr>
          <w:rFonts w:ascii="Times New Roman" w:hAnsi="Times New Roman"/>
          <w:sz w:val="24"/>
          <w:szCs w:val="24"/>
        </w:rPr>
        <w:t>.</w:t>
      </w:r>
    </w:p>
    <w:p w:rsidR="009B0269" w:rsidRDefault="009B0269" w:rsidP="009B0269">
      <w:pPr>
        <w:widowControl w:val="0"/>
        <w:suppressLineNumbers/>
        <w:suppressAutoHyphens/>
        <w:spacing w:after="0" w:line="264" w:lineRule="auto"/>
        <w:ind w:left="-360" w:firstLine="540"/>
        <w:jc w:val="both"/>
        <w:rPr>
          <w:rFonts w:ascii="Times New Roman" w:hAnsi="Times New Roman"/>
          <w:i/>
          <w:sz w:val="24"/>
          <w:szCs w:val="24"/>
          <w:u w:val="single"/>
        </w:rPr>
      </w:pPr>
      <w:r>
        <w:rPr>
          <w:rFonts w:ascii="Times New Roman" w:hAnsi="Times New Roman"/>
          <w:i/>
          <w:sz w:val="24"/>
          <w:szCs w:val="24"/>
          <w:u w:val="single"/>
        </w:rPr>
        <w:t>3.2. Заказчик вправе:</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3.2.1. В любое время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3.2.2. Приостанавливать Работы, выполняемые Подрядчиком в случае:</w:t>
      </w:r>
    </w:p>
    <w:p w:rsidR="009B0269" w:rsidRDefault="009B0269" w:rsidP="009B0269">
      <w:pPr>
        <w:widowControl w:val="0"/>
        <w:numPr>
          <w:ilvl w:val="0"/>
          <w:numId w:val="6"/>
        </w:numPr>
        <w:suppressLineNumbers/>
        <w:suppressAutoHyphens/>
        <w:autoSpaceDE w:val="0"/>
        <w:spacing w:after="0" w:line="264" w:lineRule="auto"/>
        <w:ind w:firstLine="131"/>
        <w:jc w:val="both"/>
        <w:rPr>
          <w:rFonts w:ascii="Times New Roman" w:hAnsi="Times New Roman"/>
          <w:sz w:val="24"/>
          <w:szCs w:val="24"/>
        </w:rPr>
      </w:pPr>
      <w:r>
        <w:rPr>
          <w:rFonts w:ascii="Times New Roman" w:hAnsi="Times New Roman"/>
          <w:sz w:val="24"/>
          <w:szCs w:val="24"/>
        </w:rPr>
        <w:t>нарушения технологии выполняемых Работ;</w:t>
      </w:r>
    </w:p>
    <w:p w:rsidR="009B0269" w:rsidRDefault="009B0269" w:rsidP="009B0269">
      <w:pPr>
        <w:widowControl w:val="0"/>
        <w:numPr>
          <w:ilvl w:val="0"/>
          <w:numId w:val="6"/>
        </w:numPr>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несоответствия выполняемых Работ проектным решениям и действующим нормативным документам;</w:t>
      </w:r>
    </w:p>
    <w:p w:rsidR="009B0269" w:rsidRDefault="009B0269" w:rsidP="009B0269">
      <w:pPr>
        <w:widowControl w:val="0"/>
        <w:numPr>
          <w:ilvl w:val="0"/>
          <w:numId w:val="6"/>
        </w:numPr>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несоответствия выполняемых Работ утвержденной сметной документации, техническому заданию;</w:t>
      </w:r>
    </w:p>
    <w:p w:rsidR="009B0269" w:rsidRDefault="009B0269" w:rsidP="009B0269">
      <w:pPr>
        <w:widowControl w:val="0"/>
        <w:numPr>
          <w:ilvl w:val="0"/>
          <w:numId w:val="6"/>
        </w:numPr>
        <w:suppressLineNumbers/>
        <w:suppressAutoHyphens/>
        <w:autoSpaceDE w:val="0"/>
        <w:spacing w:after="0" w:line="264" w:lineRule="auto"/>
        <w:ind w:firstLine="131"/>
        <w:jc w:val="both"/>
        <w:rPr>
          <w:rFonts w:ascii="Times New Roman" w:hAnsi="Times New Roman"/>
          <w:sz w:val="24"/>
          <w:szCs w:val="24"/>
        </w:rPr>
      </w:pPr>
      <w:r>
        <w:rPr>
          <w:rFonts w:ascii="Times New Roman" w:hAnsi="Times New Roman"/>
          <w:sz w:val="24"/>
          <w:szCs w:val="24"/>
        </w:rPr>
        <w:t>грубых нарушений норм техники безопасности.</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3.2.3. В случае выявления потребности в дополнительных Работах Заказчик вправе изменить объем подлежащих выполнению Работ.</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3.2.4. Запрашивать у Подрядчика необходимую информацию и/или документацию, связанную с выполнением Работ.</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3.2.5. Привлекать к оценке качества и приемке выполненных Работ представителей других организаций.</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3.2.6. Отказаться от оплаты результата выполненных Работ, не согласованных с Заказчиком.</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3.2.7. Отказаться от приемки результата выполненных Работ в случае обнаружения недостатков, которые не могут быть устранены Подрядчиком.</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3.2.8. Предъявлять требования, связанные с устранением недостатков выполненных Работ, обнаруженных в течение гарантийного срока.</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3.2.9. При выявлении недостатков в Работе Подрядчика требовать от Подрядчика:</w:t>
      </w:r>
    </w:p>
    <w:p w:rsidR="009B0269" w:rsidRDefault="009B0269" w:rsidP="009B0269">
      <w:pPr>
        <w:widowControl w:val="0"/>
        <w:numPr>
          <w:ilvl w:val="0"/>
          <w:numId w:val="4"/>
        </w:numPr>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безвозмездного устранения недостатков;</w:t>
      </w:r>
    </w:p>
    <w:p w:rsidR="009B0269" w:rsidRDefault="009B0269" w:rsidP="009B0269">
      <w:pPr>
        <w:widowControl w:val="0"/>
        <w:numPr>
          <w:ilvl w:val="0"/>
          <w:numId w:val="4"/>
        </w:numPr>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возмещения расходов по устранению этих недостатков, если устранение производилось силами третьих лиц и оплачивалось за счет Заказчика;</w:t>
      </w:r>
    </w:p>
    <w:p w:rsidR="009B0269" w:rsidRDefault="009B0269" w:rsidP="009B0269">
      <w:pPr>
        <w:widowControl w:val="0"/>
        <w:numPr>
          <w:ilvl w:val="0"/>
          <w:numId w:val="4"/>
        </w:numPr>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возврата денежных средств, оплаченных за фактически не выполненную работу;</w:t>
      </w:r>
    </w:p>
    <w:p w:rsidR="009B0269" w:rsidRDefault="009B0269" w:rsidP="009B0269">
      <w:pPr>
        <w:widowControl w:val="0"/>
        <w:suppressLineNumbers/>
        <w:suppressAutoHyphens/>
        <w:autoSpaceDE w:val="0"/>
        <w:spacing w:after="0" w:line="264" w:lineRule="auto"/>
        <w:ind w:left="142"/>
        <w:jc w:val="both"/>
        <w:rPr>
          <w:rFonts w:ascii="Times New Roman" w:hAnsi="Times New Roman"/>
          <w:i/>
          <w:sz w:val="24"/>
          <w:szCs w:val="24"/>
          <w:u w:val="single"/>
        </w:rPr>
      </w:pPr>
      <w:r>
        <w:rPr>
          <w:rFonts w:ascii="Times New Roman" w:hAnsi="Times New Roman"/>
          <w:i/>
          <w:sz w:val="24"/>
          <w:szCs w:val="24"/>
          <w:u w:val="single"/>
        </w:rPr>
        <w:t>3.3. Подрядчик обязуется:</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3.3.1. Выполнить все Работы в полном объеме и в сроки, предусмотренные настоящим договором, а также качественно - в соответствии со строительными нормами, правилами, техническими заданиями, произвести индивидуальное испытание смонтированного им оборудования (конструкций) со сдачей соответствующим контролирующим органам (при необходимости). </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3.3.2. Обеспечить наличие всех необходимых для выполнения Работ материалов, оборудования, изделий, конструкций, комплектующих изделий, строительной техники и т.п.</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3.3.3. Перед началом производства Работ по настоящему договору согласовать с Заказчиком применяемые материалы, механизмы и оборудование, а в случае их изменения в процессе производства Работ, известить об этом Заказчика. </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3.3.4. При производстве Работ применять специализированную технику, ручной механизированный инструмент и передовые технологии производства Работ.</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lastRenderedPageBreak/>
        <w:t>3.3.5. Соблюдать нормы и требования по технике безопасности согласно нормам СНиП 12-03-2001г, выставлять ограждения и знаки, указывающие опасную зону, нести ответственность за ТБ, пожарную безопасность, охрану окружающей среды, сохранность зеленных насаждений, соблюдать правила благоустройства. При нарушении данных правил штрафные санкции, возложенные на Заказчика, оплачивает Подрядчик. Подрядчик несет ответственность за  нарушения правил  при выполнении ремонтных работ перед  надзорными органами района, города, области.</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3.3.6. Проводить все необходимые согласования для выполнения Работ по договору и предоставлять Заказчику необходимую информацию и/или документацию. </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3.3.7. В кратчайшие сроки (немедленно) информировать Заказчика по тел.: 246-03-52 и граждан, проживающих в ремонтируемом Подрядчиком жилищном фонде, об аварийных отключениях инженерных систем (водоснабжения, отопления, энергоснабжения и т.п.).</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3.3.8. Не менее чем за 5 (пять) рабочих дней информировать граждан, проживающих в ремонтируемом Подрядчиком жилищном фонде, и не менее чем за 5 (пять) рабочих дней информировать Заказчика (по форме Приложения №3) по факсу: 246-03-52 о сроках и времени предстоящего планового отключения инженерных систем (водоснабжения, отопления, энергоснабжения и т.п.).</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Информация доводится до граждан путем размещения объявлений в общедоступных освещенных местах в каждом подъезде многоквартирного дома.</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3.3.9. В случае отключения холодного и горячего водоснабжения на срок более 4 часов, возместить Заказчику расходы, связанные с перерасчетом жителям за неоказание коммунальных услуг.</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3.3.10. В случае отключения холодного водоснабжения на срок более 8 часов при производстве плановых работ Подрядчик обязан обеспечить жителей многоквартирного жилого дома подвозом питьевой воды.</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3.3.11. Обеспечить производство ремонтных работ в полном соответствии с документацией, требованиями СНиП, ГОСТ, ТУ в полном объеме, качественно и в сроки, установленные в настоящем договоре.</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3.3.12. Принять все меры к обеспечению сохранности вверенного ему Заказчиком имущества и нести ответственность за всякое упущение, повлекшее за собой утрату или повреждение данного имущества, а также за имущество жителей многоквартирных жилых домов.</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3.3.13. Согласно выданным предписаниям и в указанные в них сроки устранять замечания Заказчика о нарушении технологии строительно-монтажных Работ, замечания, связанные с несоответствием выполняемых Работ проектным решениям, действующим нормативным документам и утвержденной сметной документацией.</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3.3.14. По требованию Заказчика своими силами, за свой счет и в срок, установленный Заказчиком, устранить недостатки и дефекты Работ, выявленные в течение гарантийного срока.</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3.3.15.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3.3.16. Подрядчик до подписания акта выполненных Работ, обязан передать Заказчику по акту исполнительную документацию (при наличии), в том числе:</w:t>
      </w:r>
    </w:p>
    <w:p w:rsidR="009B0269" w:rsidRDefault="009B0269" w:rsidP="009B0269">
      <w:pPr>
        <w:widowControl w:val="0"/>
        <w:numPr>
          <w:ilvl w:val="0"/>
          <w:numId w:val="2"/>
        </w:numPr>
        <w:suppressLineNumbers/>
        <w:tabs>
          <w:tab w:val="left" w:pos="426"/>
        </w:tab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акты на скрытые Работы;</w:t>
      </w:r>
    </w:p>
    <w:p w:rsidR="009B0269" w:rsidRDefault="009B0269" w:rsidP="009B0269">
      <w:pPr>
        <w:widowControl w:val="0"/>
        <w:numPr>
          <w:ilvl w:val="0"/>
          <w:numId w:val="2"/>
        </w:numPr>
        <w:suppressLineNumbers/>
        <w:tabs>
          <w:tab w:val="left" w:pos="426"/>
        </w:tab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акты и/или протоколы на испытание систем и оборудования;</w:t>
      </w:r>
    </w:p>
    <w:p w:rsidR="009B0269" w:rsidRDefault="009B0269" w:rsidP="009B0269">
      <w:pPr>
        <w:widowControl w:val="0"/>
        <w:numPr>
          <w:ilvl w:val="0"/>
          <w:numId w:val="2"/>
        </w:numPr>
        <w:suppressLineNumbers/>
        <w:tabs>
          <w:tab w:val="left" w:pos="426"/>
        </w:tab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сертификаты на применяемые материалы и оборудование;</w:t>
      </w:r>
    </w:p>
    <w:p w:rsidR="009B0269" w:rsidRDefault="009B0269" w:rsidP="009B0269">
      <w:pPr>
        <w:widowControl w:val="0"/>
        <w:numPr>
          <w:ilvl w:val="0"/>
          <w:numId w:val="2"/>
        </w:numPr>
        <w:suppressLineNumbers/>
        <w:tabs>
          <w:tab w:val="left" w:pos="426"/>
        </w:tab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исполнительные съемки инженерных сетей и коммуникаций.</w:t>
      </w:r>
    </w:p>
    <w:p w:rsidR="009B0269" w:rsidRDefault="009B0269" w:rsidP="009B0269">
      <w:pPr>
        <w:widowControl w:val="0"/>
        <w:suppressLineNumbers/>
        <w:tabs>
          <w:tab w:val="left" w:pos="426"/>
        </w:tab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3.3.17.  Подрядчик производит вывоз мусора ежедневно (не реже одного раза в сутки).</w:t>
      </w:r>
    </w:p>
    <w:p w:rsidR="009B0269" w:rsidRDefault="009B0269" w:rsidP="009B0269">
      <w:pPr>
        <w:widowControl w:val="0"/>
        <w:suppressLineNumbers/>
        <w:tabs>
          <w:tab w:val="left" w:pos="426"/>
        </w:tab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3.3.18. До подписания окончательного акта выполненных Работ произвести вывоз инструментов, приборов, инвентаря, строительных материалов, изделий, конструкций и другого, принадлежащего Подрядчику имущества. В случае нарушения элементов благоустройства объекта Подрядчик обязан за </w:t>
      </w:r>
      <w:r>
        <w:rPr>
          <w:rFonts w:ascii="Times New Roman" w:hAnsi="Times New Roman"/>
          <w:sz w:val="24"/>
          <w:szCs w:val="24"/>
        </w:rPr>
        <w:lastRenderedPageBreak/>
        <w:t>свой счет произвести восстановление нарушенного благоустройства.</w:t>
      </w:r>
    </w:p>
    <w:p w:rsidR="009B0269" w:rsidRDefault="009B0269" w:rsidP="009B0269">
      <w:pPr>
        <w:widowControl w:val="0"/>
        <w:suppressLineNumbers/>
        <w:tabs>
          <w:tab w:val="left" w:pos="426"/>
        </w:tabs>
        <w:suppressAutoHyphens/>
        <w:spacing w:after="0" w:line="264" w:lineRule="auto"/>
        <w:ind w:left="-426" w:firstLine="568"/>
        <w:jc w:val="both"/>
        <w:rPr>
          <w:rFonts w:ascii="Times New Roman" w:hAnsi="Times New Roman"/>
          <w:i/>
          <w:sz w:val="24"/>
          <w:szCs w:val="24"/>
          <w:u w:val="single"/>
        </w:rPr>
      </w:pPr>
      <w:r>
        <w:rPr>
          <w:rFonts w:ascii="Times New Roman" w:hAnsi="Times New Roman"/>
          <w:i/>
          <w:sz w:val="24"/>
          <w:szCs w:val="24"/>
          <w:u w:val="single"/>
        </w:rPr>
        <w:t>3.4. Подрядчик вправе:</w:t>
      </w:r>
    </w:p>
    <w:p w:rsidR="009B0269" w:rsidRDefault="009B0269" w:rsidP="009B0269">
      <w:pPr>
        <w:widowControl w:val="0"/>
        <w:suppressLineNumbers/>
        <w:tabs>
          <w:tab w:val="left" w:pos="426"/>
        </w:tab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3.4.1. Требовать оплаты результата выполненных Работ в соответствии с их объемом, качеством и сроками выполнения. </w:t>
      </w:r>
    </w:p>
    <w:p w:rsidR="009B0269" w:rsidRDefault="009B0269" w:rsidP="009B0269">
      <w:pPr>
        <w:widowControl w:val="0"/>
        <w:suppressLineNumbers/>
        <w:tabs>
          <w:tab w:val="left" w:pos="426"/>
        </w:tab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3.4.2. Сдать объект досрочно по согласованию с Заказчиком. </w:t>
      </w:r>
    </w:p>
    <w:p w:rsidR="009B0269" w:rsidRDefault="009B0269" w:rsidP="009B0269">
      <w:pPr>
        <w:widowControl w:val="0"/>
        <w:suppressLineNumbers/>
        <w:tabs>
          <w:tab w:val="left" w:pos="426"/>
        </w:tabs>
        <w:suppressAutoHyphens/>
        <w:spacing w:after="0" w:line="264" w:lineRule="auto"/>
        <w:ind w:left="-426" w:firstLine="568"/>
        <w:jc w:val="both"/>
        <w:rPr>
          <w:rFonts w:ascii="Times New Roman" w:hAnsi="Times New Roman"/>
          <w:sz w:val="24"/>
          <w:szCs w:val="24"/>
        </w:rPr>
      </w:pPr>
    </w:p>
    <w:p w:rsidR="009B0269" w:rsidRDefault="009B0269" w:rsidP="009B0269">
      <w:pPr>
        <w:widowControl w:val="0"/>
        <w:suppressLineNumbers/>
        <w:suppressAutoHyphens/>
        <w:spacing w:after="0" w:line="264" w:lineRule="auto"/>
        <w:ind w:left="709"/>
        <w:rPr>
          <w:rFonts w:ascii="Times New Roman" w:hAnsi="Times New Roman"/>
          <w:b/>
          <w:sz w:val="24"/>
          <w:szCs w:val="24"/>
        </w:rPr>
      </w:pPr>
      <w:r>
        <w:rPr>
          <w:rFonts w:ascii="Times New Roman" w:hAnsi="Times New Roman"/>
          <w:b/>
          <w:sz w:val="24"/>
          <w:szCs w:val="24"/>
        </w:rPr>
        <w:t xml:space="preserve">                                  4. Сроки выполнения Работ</w:t>
      </w:r>
    </w:p>
    <w:p w:rsidR="009B0269" w:rsidRDefault="009B0269" w:rsidP="009B0269">
      <w:pPr>
        <w:widowControl w:val="0"/>
        <w:suppressLineNumbers/>
        <w:suppressAutoHyphens/>
        <w:spacing w:after="0" w:line="264" w:lineRule="auto"/>
        <w:ind w:left="709"/>
        <w:rPr>
          <w:rFonts w:ascii="Times New Roman" w:hAnsi="Times New Roman"/>
          <w:b/>
          <w:sz w:val="24"/>
          <w:szCs w:val="24"/>
        </w:rPr>
      </w:pPr>
    </w:p>
    <w:p w:rsidR="009B0269" w:rsidRDefault="009B0269" w:rsidP="009B0269">
      <w:pPr>
        <w:widowControl w:val="0"/>
        <w:suppressLineNumbers/>
        <w:tabs>
          <w:tab w:val="left" w:pos="1125"/>
        </w:tabs>
        <w:suppressAutoHyphens/>
        <w:spacing w:after="0" w:line="264" w:lineRule="auto"/>
        <w:jc w:val="both"/>
        <w:rPr>
          <w:rFonts w:ascii="Times New Roman" w:hAnsi="Times New Roman"/>
          <w:sz w:val="24"/>
          <w:szCs w:val="24"/>
        </w:rPr>
      </w:pPr>
      <w:r>
        <w:rPr>
          <w:rFonts w:ascii="Times New Roman" w:hAnsi="Times New Roman"/>
          <w:sz w:val="24"/>
          <w:szCs w:val="24"/>
        </w:rPr>
        <w:t>4.1. Работы, предусмотренные настоящим договором, осуществляются Подрядчиком в сроки, установленные в Заявке Заказчика.</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4.2. Подрядчик не имеет права производить изменения сроков выполнения Работ без согласования с Заказчиком.</w:t>
      </w:r>
    </w:p>
    <w:p w:rsidR="009B0269" w:rsidRDefault="009B0269" w:rsidP="009B0269">
      <w:pPr>
        <w:widowControl w:val="0"/>
        <w:suppressLineNumbers/>
        <w:suppressAutoHyphens/>
        <w:spacing w:after="0" w:line="264" w:lineRule="auto"/>
        <w:ind w:left="-357" w:firstLine="539"/>
        <w:jc w:val="both"/>
        <w:rPr>
          <w:rFonts w:ascii="Times New Roman" w:hAnsi="Times New Roman"/>
          <w:sz w:val="24"/>
          <w:szCs w:val="24"/>
        </w:rPr>
      </w:pPr>
      <w:r>
        <w:rPr>
          <w:rFonts w:ascii="Times New Roman" w:hAnsi="Times New Roman"/>
          <w:sz w:val="24"/>
          <w:szCs w:val="24"/>
        </w:rPr>
        <w:t>4.3. Подрядчик обязан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9B0269" w:rsidRDefault="009B0269" w:rsidP="009B0269">
      <w:pPr>
        <w:widowControl w:val="0"/>
        <w:suppressLineNumbers/>
        <w:suppressAutoHyphens/>
        <w:spacing w:after="0" w:line="264" w:lineRule="auto"/>
        <w:ind w:left="1004"/>
        <w:jc w:val="center"/>
        <w:rPr>
          <w:rFonts w:ascii="Times New Roman" w:hAnsi="Times New Roman"/>
          <w:b/>
          <w:sz w:val="24"/>
          <w:szCs w:val="24"/>
        </w:rPr>
      </w:pPr>
      <w:r>
        <w:rPr>
          <w:rFonts w:ascii="Times New Roman" w:hAnsi="Times New Roman"/>
          <w:b/>
          <w:sz w:val="24"/>
          <w:szCs w:val="24"/>
        </w:rPr>
        <w:t>5. Срок действия договора. Расторжение договора</w:t>
      </w:r>
    </w:p>
    <w:p w:rsidR="009B0269" w:rsidRDefault="009B0269" w:rsidP="009B0269">
      <w:pPr>
        <w:widowControl w:val="0"/>
        <w:suppressLineNumbers/>
        <w:suppressAutoHyphens/>
        <w:spacing w:after="0" w:line="264" w:lineRule="auto"/>
        <w:ind w:left="1004"/>
        <w:jc w:val="center"/>
        <w:rPr>
          <w:rFonts w:ascii="Times New Roman" w:hAnsi="Times New Roman"/>
          <w:b/>
          <w:sz w:val="24"/>
          <w:szCs w:val="24"/>
        </w:rPr>
      </w:pPr>
    </w:p>
    <w:p w:rsidR="009B0269" w:rsidRDefault="009B0269" w:rsidP="009B0269">
      <w:pPr>
        <w:widowControl w:val="0"/>
        <w:suppressLineNumbers/>
        <w:suppressAutoHyphens/>
        <w:spacing w:after="0" w:line="264" w:lineRule="auto"/>
        <w:ind w:left="-426" w:firstLine="568"/>
        <w:jc w:val="both"/>
        <w:rPr>
          <w:rFonts w:ascii="Times New Roman" w:hAnsi="Times New Roman"/>
          <w:sz w:val="24"/>
        </w:rPr>
      </w:pPr>
      <w:r>
        <w:rPr>
          <w:rFonts w:ascii="Times New Roman" w:hAnsi="Times New Roman"/>
          <w:sz w:val="24"/>
          <w:szCs w:val="24"/>
        </w:rPr>
        <w:t xml:space="preserve">5.1. Настоящий договор вступает в силу со дня его подписания и действует до 31.12.2013 г.  </w:t>
      </w:r>
      <w:r>
        <w:rPr>
          <w:rFonts w:ascii="Times New Roman" w:hAnsi="Times New Roman"/>
          <w:sz w:val="24"/>
        </w:rPr>
        <w:t>Если ни одна из сторон за 14 (четырнадцать) дней до окончания срока действия договора не заявит о его расторжении, договор считается пролонгированным на один календарный год на прежних условиях.</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5.2. Настоящий договор может быть расторгнут досрочно по соглашению Сторон, а также в случаях, предусмотренных настоящим договором и действующим законодательством Российской Федерации.</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5.3. Заказчик вправе в одностороннем порядке отказаться (полностью или частично) от дальнейшего исполнения настоящего договора в следующих случаях:</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5.3.1.   задержки Подрядчиком начала выполнения Работ более чем на две недели по причинам, не зависящим от Заказчика;</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5.3.2.   систематического нарушения Подрядчиком сроков выполнения Работ, влекущего увеличение сроков окончания Работ более чем на две недели, существенных отступлений от сметной документации либо иных условий настоящего договора;</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5.3.3.      систематического несоблюдения Подрядчиком требований по качеству Работ;</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5.3.4.      прекращения действия свидетельства о допуске к работам;</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5.3.5.      выявления факта привлечения для выполнения работ третьих лиц.</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5.4. Окончание срока действия договора не освобождает Стороны  от ответственности за нарушение его условий в период его действия. </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p>
    <w:p w:rsidR="009B0269" w:rsidRDefault="009B0269" w:rsidP="009B0269">
      <w:pPr>
        <w:widowControl w:val="0"/>
        <w:suppressLineNumbers/>
        <w:suppressAutoHyphens/>
        <w:spacing w:after="0" w:line="264" w:lineRule="auto"/>
        <w:ind w:left="-360"/>
        <w:jc w:val="center"/>
        <w:rPr>
          <w:rFonts w:ascii="Times New Roman" w:hAnsi="Times New Roman"/>
          <w:b/>
          <w:sz w:val="24"/>
          <w:szCs w:val="24"/>
        </w:rPr>
      </w:pPr>
      <w:r>
        <w:rPr>
          <w:rFonts w:ascii="Times New Roman" w:hAnsi="Times New Roman"/>
          <w:b/>
          <w:sz w:val="24"/>
          <w:szCs w:val="24"/>
        </w:rPr>
        <w:t>6. Сдача и приемка Работ</w:t>
      </w:r>
    </w:p>
    <w:p w:rsidR="009B0269" w:rsidRDefault="009B0269" w:rsidP="009B0269">
      <w:pPr>
        <w:widowControl w:val="0"/>
        <w:suppressLineNumbers/>
        <w:suppressAutoHyphens/>
        <w:spacing w:after="0" w:line="264" w:lineRule="auto"/>
        <w:ind w:left="-360"/>
        <w:jc w:val="center"/>
        <w:rPr>
          <w:rFonts w:ascii="Times New Roman" w:hAnsi="Times New Roman"/>
          <w:b/>
          <w:sz w:val="24"/>
          <w:szCs w:val="24"/>
        </w:rPr>
      </w:pP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6.1. Подрядчик извещает Заказчика о дате производства и приемки скрытых работ за два рабочих дня до начала их производства (по форме Приложения №2). Готовность принимаемых скрытых работ подтверждается подписанным Подрядчиком и Заказчиком Актом приемки скрытых работ и только после его подписания  Подрядчик приступает к выполнению последующих Работ.  </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6.2. Если скрытые работы выполнены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часть скрытых работ согласно указанию Заказчика, а затем восстановить её.</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6.3.  Подрядчик извещает Заказчика о готовности Работ к сдаче-приемке не позднее, чем за три рабочих дня до предполагаемой даты сдачи-приемки выполненных Работ (по форме Приложения №4).</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6.4. Заказчик обязан в течение 10 (десяти) рабочих дней с момента получения уведомления </w:t>
      </w:r>
      <w:r>
        <w:rPr>
          <w:rFonts w:ascii="Times New Roman" w:hAnsi="Times New Roman"/>
          <w:sz w:val="24"/>
          <w:szCs w:val="24"/>
        </w:rPr>
        <w:lastRenderedPageBreak/>
        <w:t>Подрядчика о завершении Работ принять выполненные Работы, либо мотивированно отказаться от приемки выполненных Работ.</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6.5. Выполненные Работы предъявляются Подрядчиком Заказчику в соответствии с актами выполненных Работ по форме КС-2.</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6.6. В случае если Заказчиком будут обнаружены некачественно выполненные Работы, то Подрядчик своими силами и средствами обязан в установленный Заказчиком срок устранить недостатки Работ для обеспечения надлежащего качества без увеличения стоимости Работ по данному договору. </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6.7. В случае, если недостатки в Работе Подрядчика выявлены при проведении технического надзора, Подрядчик устраняет недостатки в работе согласно предписанию, выданному Заказчиком или лицом, с которым Заказчик заключил договор на выполнение технического надзора (по формам Приложения №5), и предоставляет их Заказчику для повторного осмотра.</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6.8. Акты выполненных Работ принимаются Заказчиком к проверке только при предъявлении Подрядчиком исполнительной документации  по выполненным Работам (при ее наличии). Проверенные Заказчиком акты выполненных Работ подписываются:</w:t>
      </w:r>
    </w:p>
    <w:p w:rsidR="009B0269" w:rsidRDefault="009B0269" w:rsidP="009B0269">
      <w:pPr>
        <w:widowControl w:val="0"/>
        <w:numPr>
          <w:ilvl w:val="1"/>
          <w:numId w:val="7"/>
        </w:numPr>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Подрядчиком,</w:t>
      </w:r>
    </w:p>
    <w:p w:rsidR="009B0269" w:rsidRDefault="009B0269" w:rsidP="009B0269">
      <w:pPr>
        <w:widowControl w:val="0"/>
        <w:numPr>
          <w:ilvl w:val="1"/>
          <w:numId w:val="7"/>
        </w:numPr>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представителем(-ми) собственников объекта ремонта,</w:t>
      </w:r>
    </w:p>
    <w:p w:rsidR="009B0269" w:rsidRDefault="009B0269" w:rsidP="009B0269">
      <w:pPr>
        <w:widowControl w:val="0"/>
        <w:suppressLineNumbers/>
        <w:suppressAutoHyphens/>
        <w:spacing w:after="0" w:line="264" w:lineRule="auto"/>
        <w:jc w:val="both"/>
        <w:rPr>
          <w:rFonts w:ascii="Times New Roman" w:hAnsi="Times New Roman"/>
          <w:sz w:val="24"/>
          <w:szCs w:val="24"/>
        </w:rPr>
      </w:pPr>
    </w:p>
    <w:p w:rsidR="009B0269" w:rsidRDefault="009B0269" w:rsidP="009B0269">
      <w:pPr>
        <w:widowControl w:val="0"/>
        <w:numPr>
          <w:ilvl w:val="1"/>
          <w:numId w:val="7"/>
        </w:numPr>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Заказчиком.</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Проверенные Заказчиком справки о стоимости выполненных Работ по форме КС-3 подписываются Заказчиком и Подрядчиком.</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6.9. В случае мотивированного отказа Заказчика от приемки Работ, акты выполненных Работ возвращаются Подрядчику с замечаниями для доработки и устранения замечаний. Срок устранения замечаний не должен превышать 10 дней.</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6.10. Работы Подрядчика считаются выполненными после:</w:t>
      </w:r>
    </w:p>
    <w:p w:rsidR="009B0269" w:rsidRDefault="009B0269" w:rsidP="009B0269">
      <w:pPr>
        <w:widowControl w:val="0"/>
        <w:numPr>
          <w:ilvl w:val="0"/>
          <w:numId w:val="5"/>
        </w:numPr>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передачи Подрядчиком Заказчику исполнительной документации (при ее наличии) по акту приема-передачи,</w:t>
      </w:r>
    </w:p>
    <w:p w:rsidR="009B0269" w:rsidRDefault="009B0269" w:rsidP="009B0269">
      <w:pPr>
        <w:widowControl w:val="0"/>
        <w:numPr>
          <w:ilvl w:val="0"/>
          <w:numId w:val="5"/>
        </w:numPr>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подписания акта выполненных Работ лицами, указанными в п. 6.8. договора,</w:t>
      </w:r>
    </w:p>
    <w:p w:rsidR="009B0269" w:rsidRDefault="009B0269" w:rsidP="009B0269">
      <w:pPr>
        <w:widowControl w:val="0"/>
        <w:numPr>
          <w:ilvl w:val="0"/>
          <w:numId w:val="5"/>
        </w:numPr>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подписания справки о стоимости выполненных Работ Заказчиком и Подрядчиком.</w:t>
      </w:r>
    </w:p>
    <w:p w:rsidR="009B0269" w:rsidRDefault="009B0269" w:rsidP="009B0269">
      <w:pPr>
        <w:widowControl w:val="0"/>
        <w:numPr>
          <w:ilvl w:val="0"/>
          <w:numId w:val="5"/>
        </w:numPr>
        <w:suppressLineNumbers/>
        <w:suppressAutoHyphens/>
        <w:autoSpaceDE w:val="0"/>
        <w:spacing w:after="0" w:line="264" w:lineRule="auto"/>
        <w:ind w:left="-426" w:firstLine="568"/>
        <w:jc w:val="both"/>
        <w:rPr>
          <w:rFonts w:ascii="Times New Roman" w:hAnsi="Times New Roman"/>
          <w:sz w:val="24"/>
          <w:szCs w:val="24"/>
        </w:rPr>
      </w:pPr>
    </w:p>
    <w:p w:rsidR="009B0269" w:rsidRDefault="009B0269" w:rsidP="009B0269">
      <w:pPr>
        <w:widowControl w:val="0"/>
        <w:suppressLineNumbers/>
        <w:suppressAutoHyphens/>
        <w:autoSpaceDE w:val="0"/>
        <w:spacing w:after="0" w:line="264" w:lineRule="auto"/>
        <w:jc w:val="center"/>
        <w:rPr>
          <w:rFonts w:ascii="Times New Roman" w:hAnsi="Times New Roman"/>
          <w:b/>
          <w:sz w:val="24"/>
          <w:szCs w:val="24"/>
        </w:rPr>
      </w:pPr>
      <w:r>
        <w:rPr>
          <w:rFonts w:ascii="Times New Roman" w:hAnsi="Times New Roman"/>
          <w:b/>
          <w:sz w:val="24"/>
          <w:szCs w:val="24"/>
        </w:rPr>
        <w:t>7. Гарантии</w:t>
      </w:r>
    </w:p>
    <w:p w:rsidR="009B0269" w:rsidRDefault="009B0269" w:rsidP="009B0269">
      <w:pPr>
        <w:widowControl w:val="0"/>
        <w:suppressLineNumbers/>
        <w:suppressAutoHyphens/>
        <w:autoSpaceDE w:val="0"/>
        <w:spacing w:after="0" w:line="264"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7.1.    Подрядчик гарантирует:</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7.1.1. Нормальное функционирование отремонтированного по договору элемента многоквартирного жилого дома в течение гарантийного срока при условии соблюдения требований надлежащей эксплуатации.</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7.1.2. Надлежащее качество используемых материалов и оборудования, соответствие их государственным стандартам и техническими условиями, наличие соответствующих сертификатов, технических паспортов и других документов, удостоверяющих качество материалов и оборудования.</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7.1.3. Качество выполнения всех Работ в соответствии с действующими нормами и техническими условиями.</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7.1.4.  Качество результата Работ в течение 5 (пяти) лет с даты подписания Сторонами акта выполненных Работ в соответствии с действующими нормативами.  Если в период эксплуатации будут обнаружены дефекты, которые не позволяют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безвозмездно в срок, установленный Заказчиком.</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7.2. В случае выявления в течение гарантийного срока фактов, что Работы выполнены Подрядчиком с отступлениями от настоящего договора, ухудшившими результат работы, или с иными недостатками, которые делают невозможной нормальную эксплуатацию объекта по назначению, </w:t>
      </w:r>
      <w:r>
        <w:rPr>
          <w:rFonts w:ascii="Times New Roman" w:hAnsi="Times New Roman"/>
          <w:sz w:val="24"/>
          <w:szCs w:val="24"/>
        </w:rPr>
        <w:lastRenderedPageBreak/>
        <w:t>Заказчик вправе по своему выбору требовать от Подрядчика:</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безвозмездного устранения недостатков в разумный срок,</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 возмещения своих расходов на устранение недостатков.</w:t>
      </w:r>
    </w:p>
    <w:p w:rsidR="009B0269" w:rsidRDefault="009B0269" w:rsidP="009B0269">
      <w:pPr>
        <w:widowControl w:val="0"/>
        <w:suppressLineNumbers/>
        <w:suppressAutoHyphens/>
        <w:autoSpaceDE w:val="0"/>
        <w:spacing w:after="0" w:line="264" w:lineRule="auto"/>
        <w:ind w:left="-426" w:firstLine="568"/>
        <w:jc w:val="both"/>
        <w:rPr>
          <w:rFonts w:ascii="Times New Roman" w:hAnsi="Times New Roman"/>
          <w:sz w:val="24"/>
          <w:szCs w:val="24"/>
        </w:rPr>
      </w:pPr>
      <w:r>
        <w:rPr>
          <w:rFonts w:ascii="Times New Roman" w:hAnsi="Times New Roman"/>
          <w:sz w:val="24"/>
          <w:szCs w:val="24"/>
        </w:rPr>
        <w:t>7.3. При возникновении между Заказчиком и Подрядчиком спора по поводу недостатков или их причин, по требованию любой из Сторон договора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по проведению экспертизы несет Сторона, потребовавшая назначения экспертизы, а если она назначена по соглашению между Сторонами – все Стороны поровну.</w:t>
      </w:r>
    </w:p>
    <w:p w:rsidR="009B0269" w:rsidRDefault="009B0269" w:rsidP="009B0269">
      <w:pPr>
        <w:widowControl w:val="0"/>
        <w:suppressLineNumbers/>
        <w:suppressAutoHyphens/>
        <w:spacing w:after="0" w:line="264" w:lineRule="auto"/>
        <w:ind w:left="-360"/>
        <w:jc w:val="center"/>
        <w:rPr>
          <w:rFonts w:ascii="Times New Roman" w:hAnsi="Times New Roman"/>
          <w:b/>
          <w:sz w:val="24"/>
          <w:szCs w:val="24"/>
        </w:rPr>
      </w:pPr>
      <w:r>
        <w:rPr>
          <w:rFonts w:ascii="Times New Roman" w:hAnsi="Times New Roman"/>
          <w:b/>
          <w:sz w:val="24"/>
          <w:szCs w:val="24"/>
        </w:rPr>
        <w:t>8. Ответственность Сторон</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 xml:space="preserve">8.1. За неисполнение или ненадлежащее исполнение условий договора Стороны несут ответственность в соответствии с действующим законодательством РФ. </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 xml:space="preserve">8.2. </w:t>
      </w:r>
      <w:r>
        <w:rPr>
          <w:rFonts w:ascii="Times New Roman" w:hAnsi="Times New Roman"/>
          <w:spacing w:val="-1"/>
          <w:sz w:val="24"/>
          <w:szCs w:val="24"/>
        </w:rPr>
        <w:t>Подрядчик в соответствии с законодательством Российской Федерации несет ответствен</w:t>
      </w:r>
      <w:r>
        <w:rPr>
          <w:rFonts w:ascii="Times New Roman" w:hAnsi="Times New Roman"/>
          <w:sz w:val="24"/>
          <w:szCs w:val="24"/>
        </w:rPr>
        <w:t>ность з</w:t>
      </w:r>
      <w:r>
        <w:rPr>
          <w:rFonts w:ascii="Times New Roman" w:hAnsi="Times New Roman"/>
          <w:spacing w:val="-1"/>
          <w:sz w:val="24"/>
          <w:szCs w:val="24"/>
        </w:rPr>
        <w:t>а причинение Заказчику или третьим лицам (в частности собственникам, нанимателям, арендаторам помещений в многоквартирном доме) убытков и ущерба, явив</w:t>
      </w:r>
      <w:r>
        <w:rPr>
          <w:rFonts w:ascii="Times New Roman" w:hAnsi="Times New Roman"/>
          <w:sz w:val="24"/>
          <w:szCs w:val="24"/>
        </w:rPr>
        <w:t>шихся причиной неправомерных действий (бездействия) Подрядчика или его персонала при выполнении Работ в рамках настоящего договора, а также з</w:t>
      </w:r>
      <w:r>
        <w:rPr>
          <w:rFonts w:ascii="Times New Roman" w:hAnsi="Times New Roman"/>
          <w:spacing w:val="-1"/>
          <w:sz w:val="24"/>
          <w:szCs w:val="24"/>
        </w:rPr>
        <w:t>а ущерб, причиной которого явилось неудовлетворительное состояние результата Работ, возникший вследствие невыполнения или не</w:t>
      </w:r>
      <w:r>
        <w:rPr>
          <w:rFonts w:ascii="Times New Roman" w:hAnsi="Times New Roman"/>
          <w:sz w:val="24"/>
          <w:szCs w:val="24"/>
        </w:rPr>
        <w:t>надлежащего выполнения Подрядчиком своих обязанностей, установленных настоящим договором.</w:t>
      </w:r>
    </w:p>
    <w:p w:rsidR="009B0269" w:rsidRDefault="009B0269" w:rsidP="009B0269">
      <w:pPr>
        <w:widowControl w:val="0"/>
        <w:suppressLineNumbers/>
        <w:suppressAutoHyphens/>
        <w:spacing w:after="0" w:line="264" w:lineRule="auto"/>
        <w:ind w:left="-360" w:firstLine="540"/>
        <w:jc w:val="both"/>
        <w:rPr>
          <w:rFonts w:ascii="Times New Roman" w:hAnsi="Times New Roman"/>
          <w:spacing w:val="-4"/>
          <w:sz w:val="24"/>
          <w:szCs w:val="24"/>
        </w:rPr>
      </w:pPr>
      <w:r>
        <w:rPr>
          <w:rFonts w:ascii="Times New Roman" w:hAnsi="Times New Roman"/>
          <w:spacing w:val="-4"/>
          <w:sz w:val="24"/>
          <w:szCs w:val="24"/>
        </w:rPr>
        <w:t>Ущерб (убытки) возмещается на основании расчета Заказчика в течение 10 (десяти) дней с момента его направления. Претензии по расчету могут быть заявлены Подрядчиком в течение 5 (пяти) дней с момента направления расчета Заказчиком, по истечении которого размер возмещения ущерба (убытков) принимается согласно расчету Заказчика.</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8.3. В случае нарушения согласованных сроков начала и окончания Работ Подрядчик уплачивает Заказчику за каждый день просрочки пеню в размере 0,5 % от стоимости Работ.</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8.4.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Работы Заказчик вправе по своему выбору: назначить Подрядчику новый срок, поручить выполнения Работ другим организациям за счет Подрядчика, потребовать уменьшения вознаграждения за Работы, расторгнуть договор и потребовать возмещения убытков.</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 xml:space="preserve">8.5. При обнаружении недостатков при производстве Работ, выполненных Подрядчиком, Заказчик вправе потребовать соответствующего уменьшения вознаграждения за выполненные Работы или возмещения понесенных им расходов по исправлению недостатков своими средствами или третьими лицами. Если в установленный Заказчиком срок недостатки в выполненных Работах не будут устранены, Подрядчик уплачивает Заказчику пеню в размере 0,1% от суммы договора за каждый день просрочки. Заказчик вправе в данном случае отказаться от исполнения договора полностью или в части указанного объекта и потребовать возмещения убытков. </w:t>
      </w:r>
    </w:p>
    <w:p w:rsidR="009B0269" w:rsidRDefault="009B0269" w:rsidP="009B0269">
      <w:pPr>
        <w:widowControl w:val="0"/>
        <w:suppressLineNumbers/>
        <w:suppressAutoHyphens/>
        <w:spacing w:after="0" w:line="264" w:lineRule="auto"/>
        <w:ind w:left="-360" w:firstLine="540"/>
        <w:jc w:val="both"/>
        <w:rPr>
          <w:rFonts w:ascii="Times New Roman" w:hAnsi="Times New Roman"/>
          <w:sz w:val="24"/>
          <w:szCs w:val="24"/>
        </w:rPr>
      </w:pPr>
      <w:r>
        <w:rPr>
          <w:rFonts w:ascii="Times New Roman" w:hAnsi="Times New Roman"/>
          <w:sz w:val="24"/>
          <w:szCs w:val="24"/>
        </w:rPr>
        <w:t>8.6. В случае расторжения Заказчиком настоящего договора в одностороннем порядке в случаях, указанных в п.5.3 и настоящей главе договора, Подрядчик возвращает денежные средства, полученные в качестве аванса по настоящему договору, а также уплачивает проценты за пользование чужими денежными средствами в размере и порядке, установленном ст.395 ГК РФ.</w:t>
      </w:r>
    </w:p>
    <w:p w:rsidR="009B0269" w:rsidRDefault="009B0269" w:rsidP="009B0269">
      <w:pPr>
        <w:widowControl w:val="0"/>
        <w:suppressLineNumbers/>
        <w:suppressAutoHyphens/>
        <w:spacing w:after="0" w:line="264" w:lineRule="auto"/>
        <w:ind w:left="-360" w:firstLine="502"/>
        <w:jc w:val="both"/>
        <w:rPr>
          <w:rFonts w:ascii="Times New Roman" w:hAnsi="Times New Roman"/>
          <w:sz w:val="24"/>
          <w:szCs w:val="24"/>
        </w:rPr>
      </w:pPr>
      <w:r>
        <w:rPr>
          <w:rFonts w:ascii="Times New Roman" w:hAnsi="Times New Roman"/>
          <w:sz w:val="24"/>
          <w:szCs w:val="24"/>
        </w:rPr>
        <w:t>8.7. В случае не устранения Подрядчиком замечаний Заказчика в сроки, указанные в предписании, Подрядчик оплачивает повторный выход специалиста, осуществляющего технический надзор, в размере 1000 (одна тысяча) рублей.</w:t>
      </w:r>
    </w:p>
    <w:p w:rsidR="009B0269" w:rsidRDefault="009B0269" w:rsidP="009B0269">
      <w:pPr>
        <w:widowControl w:val="0"/>
        <w:suppressLineNumbers/>
        <w:suppressAutoHyphens/>
        <w:spacing w:after="0" w:line="264" w:lineRule="auto"/>
        <w:ind w:left="-360" w:firstLine="502"/>
        <w:jc w:val="both"/>
        <w:rPr>
          <w:rFonts w:ascii="Times New Roman" w:hAnsi="Times New Roman"/>
          <w:sz w:val="24"/>
          <w:szCs w:val="24"/>
        </w:rPr>
      </w:pPr>
      <w:r>
        <w:rPr>
          <w:rFonts w:ascii="Times New Roman" w:hAnsi="Times New Roman"/>
          <w:sz w:val="24"/>
          <w:szCs w:val="24"/>
        </w:rPr>
        <w:t xml:space="preserve">8.8. Подрядчик в полном объеме несет ответственность за убытки  (ущерб), причиненные  Заказчику или третьим лицам  его (Подрядчика) действиями (бездействием).  </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8.9. Уплата неустойки не освобождает Подрядчика от исполнения обязательств по настоящему </w:t>
      </w:r>
      <w:r>
        <w:rPr>
          <w:rFonts w:ascii="Times New Roman" w:hAnsi="Times New Roman"/>
          <w:sz w:val="24"/>
          <w:szCs w:val="24"/>
        </w:rPr>
        <w:lastRenderedPageBreak/>
        <w:t xml:space="preserve">договору. </w:t>
      </w:r>
    </w:p>
    <w:p w:rsidR="009B0269" w:rsidRDefault="009B0269" w:rsidP="009B0269">
      <w:pPr>
        <w:pStyle w:val="1"/>
        <w:keepNext w:val="0"/>
        <w:widowControl w:val="0"/>
        <w:suppressLineNumbers/>
        <w:suppressAutoHyphens/>
        <w:spacing w:before="0" w:after="0" w:line="264" w:lineRule="auto"/>
        <w:jc w:val="center"/>
        <w:rPr>
          <w:rFonts w:ascii="Times New Roman" w:hAnsi="Times New Roman"/>
          <w:sz w:val="24"/>
          <w:szCs w:val="24"/>
        </w:rPr>
      </w:pPr>
      <w:r>
        <w:rPr>
          <w:rFonts w:ascii="Times New Roman" w:hAnsi="Times New Roman"/>
          <w:sz w:val="24"/>
          <w:szCs w:val="24"/>
        </w:rPr>
        <w:t>9. Форс-мажорные обстоятельства</w:t>
      </w:r>
    </w:p>
    <w:p w:rsidR="009B0269" w:rsidRDefault="009B0269" w:rsidP="009B0269">
      <w:pPr>
        <w:widowControl w:val="0"/>
        <w:suppressLineNumbers/>
        <w:suppressAutoHyphens/>
        <w:spacing w:after="0" w:line="264" w:lineRule="auto"/>
        <w:ind w:left="-425" w:firstLine="567"/>
        <w:jc w:val="both"/>
        <w:rPr>
          <w:rFonts w:ascii="Times New Roman" w:hAnsi="Times New Roman"/>
          <w:sz w:val="24"/>
          <w:szCs w:val="24"/>
        </w:rPr>
      </w:pPr>
    </w:p>
    <w:p w:rsidR="009B0269" w:rsidRDefault="009B0269" w:rsidP="009B0269">
      <w:pPr>
        <w:widowControl w:val="0"/>
        <w:suppressLineNumbers/>
        <w:suppressAutoHyphens/>
        <w:spacing w:after="0" w:line="264" w:lineRule="auto"/>
        <w:ind w:left="-425" w:firstLine="567"/>
        <w:jc w:val="both"/>
        <w:rPr>
          <w:rFonts w:ascii="Times New Roman" w:hAnsi="Times New Roman"/>
          <w:sz w:val="24"/>
          <w:szCs w:val="24"/>
        </w:rPr>
      </w:pPr>
      <w:r>
        <w:rPr>
          <w:rFonts w:ascii="Times New Roman" w:hAnsi="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например, землетрясение, наводнение, пожар, а также забастовка, запреты и законодательные ограничения органов государственной власти, которые полностью или в значительной мере препятствуют исполнению обязательств по настоящему договору.</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9.2.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факт наступления указанных обстоятельств документ.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9.3. 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ликвидировать последствия невыполнения обязательств.</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p>
    <w:p w:rsidR="009B0269" w:rsidRDefault="009B0269" w:rsidP="009B0269">
      <w:pPr>
        <w:widowControl w:val="0"/>
        <w:suppressLineNumbers/>
        <w:suppressAutoHyphens/>
        <w:spacing w:after="0" w:line="264" w:lineRule="auto"/>
        <w:ind w:left="3000"/>
        <w:rPr>
          <w:rFonts w:ascii="Times New Roman" w:hAnsi="Times New Roman"/>
          <w:b/>
          <w:sz w:val="24"/>
          <w:szCs w:val="24"/>
        </w:rPr>
      </w:pPr>
      <w:r>
        <w:rPr>
          <w:rFonts w:ascii="Times New Roman" w:hAnsi="Times New Roman"/>
          <w:b/>
          <w:sz w:val="24"/>
          <w:szCs w:val="24"/>
        </w:rPr>
        <w:t>10. Заключительные положения</w:t>
      </w:r>
    </w:p>
    <w:p w:rsidR="009B0269" w:rsidRDefault="009B0269" w:rsidP="009B0269">
      <w:pPr>
        <w:widowControl w:val="0"/>
        <w:suppressLineNumbers/>
        <w:suppressAutoHyphens/>
        <w:spacing w:after="0" w:line="264" w:lineRule="auto"/>
        <w:ind w:left="-400" w:firstLine="542"/>
        <w:jc w:val="both"/>
        <w:rPr>
          <w:rFonts w:ascii="Times New Roman" w:hAnsi="Times New Roman"/>
          <w:sz w:val="24"/>
          <w:szCs w:val="24"/>
        </w:rPr>
      </w:pPr>
      <w:r>
        <w:rPr>
          <w:rFonts w:ascii="Times New Roman" w:hAnsi="Times New Roman"/>
          <w:sz w:val="24"/>
          <w:szCs w:val="24"/>
        </w:rPr>
        <w:t>10.1. Стороны вправе по обоюдному согласию вносить изменения и дополнения в настоящий договор, путем составления дополнительных соглашений, оформленных в письменном виде, которые являются неотъемлемой частью настоящего договора.</w:t>
      </w:r>
    </w:p>
    <w:p w:rsidR="009B0269" w:rsidRDefault="009B0269" w:rsidP="009B0269">
      <w:pPr>
        <w:widowControl w:val="0"/>
        <w:suppressLineNumbers/>
        <w:suppressAutoHyphens/>
        <w:spacing w:after="0" w:line="264" w:lineRule="auto"/>
        <w:ind w:left="-426" w:firstLine="542"/>
        <w:jc w:val="both"/>
        <w:rPr>
          <w:rFonts w:ascii="Times New Roman" w:hAnsi="Times New Roman"/>
          <w:sz w:val="24"/>
          <w:szCs w:val="24"/>
        </w:rPr>
      </w:pPr>
      <w:r>
        <w:rPr>
          <w:rFonts w:ascii="Times New Roman" w:hAnsi="Times New Roman"/>
          <w:sz w:val="24"/>
          <w:szCs w:val="24"/>
        </w:rPr>
        <w:t>10.2. Все споры и разногласия по настоящему договору разрешаются путем переговоров, а в случае не достижения соглашения между Сторонами споры подлежат рассмотрению в Арбитражном суде.</w:t>
      </w:r>
    </w:p>
    <w:p w:rsidR="009B0269" w:rsidRDefault="009B0269" w:rsidP="009B0269">
      <w:pPr>
        <w:widowControl w:val="0"/>
        <w:suppressLineNumbers/>
        <w:suppressAutoHyphens/>
        <w:spacing w:after="0" w:line="264" w:lineRule="auto"/>
        <w:ind w:left="-426" w:firstLine="542"/>
        <w:jc w:val="both"/>
        <w:rPr>
          <w:rFonts w:ascii="Times New Roman" w:hAnsi="Times New Roman"/>
          <w:sz w:val="24"/>
          <w:szCs w:val="24"/>
        </w:rPr>
      </w:pPr>
      <w:r>
        <w:rPr>
          <w:rFonts w:ascii="Times New Roman" w:hAnsi="Times New Roman"/>
          <w:sz w:val="24"/>
          <w:szCs w:val="24"/>
        </w:rPr>
        <w:t xml:space="preserve">10.3. Настоящий договор составлен в двух экземплярах, имеющих равную юридическую силу, по одному для каждой из Сторон. </w:t>
      </w:r>
    </w:p>
    <w:p w:rsidR="009B0269" w:rsidRDefault="009B0269" w:rsidP="009B0269">
      <w:pPr>
        <w:widowControl w:val="0"/>
        <w:suppressLineNumbers/>
        <w:suppressAutoHyphens/>
        <w:spacing w:after="0" w:line="264" w:lineRule="auto"/>
        <w:ind w:left="-426" w:firstLine="568"/>
        <w:jc w:val="center"/>
        <w:rPr>
          <w:rFonts w:ascii="Times New Roman" w:hAnsi="Times New Roman"/>
          <w:b/>
          <w:sz w:val="24"/>
          <w:szCs w:val="24"/>
        </w:rPr>
      </w:pPr>
      <w:r>
        <w:rPr>
          <w:rFonts w:ascii="Times New Roman" w:hAnsi="Times New Roman"/>
          <w:b/>
          <w:sz w:val="24"/>
          <w:szCs w:val="24"/>
        </w:rPr>
        <w:t>11. Приложения</w:t>
      </w:r>
    </w:p>
    <w:p w:rsidR="009B0269" w:rsidRDefault="009B0269" w:rsidP="009B0269">
      <w:pPr>
        <w:widowControl w:val="0"/>
        <w:suppressLineNumbers/>
        <w:suppressAutoHyphens/>
        <w:spacing w:after="0" w:line="264" w:lineRule="auto"/>
        <w:jc w:val="both"/>
        <w:rPr>
          <w:rFonts w:ascii="Times New Roman" w:hAnsi="Times New Roman"/>
          <w:sz w:val="24"/>
          <w:szCs w:val="24"/>
        </w:rPr>
      </w:pPr>
      <w:r>
        <w:rPr>
          <w:rFonts w:ascii="Times New Roman" w:hAnsi="Times New Roman"/>
          <w:sz w:val="24"/>
          <w:szCs w:val="24"/>
        </w:rPr>
        <w:t>К договору, в качестве его неотъемлемых частей прилагаются:</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1.   Приложение № 1 – Заявка на выполнение работ;</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2.   Приложение № 2 – Уведомление о выполнении скрытых работ (форма);</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3.   Приложение № 3 – Уведомление об отключениях инженерных систем (форма);</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4.   Приложение № 4 – Уведомление об окончании производства работ (форма);</w:t>
      </w:r>
    </w:p>
    <w:p w:rsidR="009B0269" w:rsidRDefault="009B0269" w:rsidP="009B0269">
      <w:pPr>
        <w:widowControl w:val="0"/>
        <w:suppressLineNumbers/>
        <w:suppressAutoHyphens/>
        <w:spacing w:after="0" w:line="264" w:lineRule="auto"/>
        <w:ind w:left="-426" w:firstLine="568"/>
        <w:jc w:val="both"/>
        <w:rPr>
          <w:rFonts w:ascii="Times New Roman" w:hAnsi="Times New Roman"/>
          <w:sz w:val="24"/>
          <w:szCs w:val="24"/>
        </w:rPr>
      </w:pPr>
      <w:r>
        <w:rPr>
          <w:rFonts w:ascii="Times New Roman" w:hAnsi="Times New Roman"/>
          <w:sz w:val="24"/>
          <w:szCs w:val="24"/>
        </w:rPr>
        <w:t xml:space="preserve">5.   Приложение № 5 – Предписание технического надзора (форма). </w:t>
      </w:r>
    </w:p>
    <w:p w:rsidR="009B0269" w:rsidRDefault="009B0269" w:rsidP="009B0269">
      <w:pPr>
        <w:widowControl w:val="0"/>
        <w:suppressLineNumbers/>
        <w:suppressAutoHyphens/>
        <w:spacing w:after="0" w:line="264" w:lineRule="auto"/>
        <w:ind w:left="-360" w:firstLine="540"/>
        <w:jc w:val="center"/>
        <w:rPr>
          <w:rFonts w:ascii="Times New Roman" w:hAnsi="Times New Roman"/>
          <w:b/>
          <w:sz w:val="24"/>
          <w:szCs w:val="24"/>
        </w:rPr>
      </w:pPr>
      <w:r>
        <w:rPr>
          <w:rFonts w:ascii="Times New Roman" w:hAnsi="Times New Roman"/>
          <w:b/>
          <w:sz w:val="24"/>
          <w:szCs w:val="24"/>
        </w:rPr>
        <w:t>12. Адреса и банковские реквизиты Сторон</w:t>
      </w:r>
    </w:p>
    <w:tbl>
      <w:tblPr>
        <w:tblW w:w="10485" w:type="dxa"/>
        <w:tblInd w:w="-353" w:type="dxa"/>
        <w:tblLayout w:type="fixed"/>
        <w:tblLook w:val="04A0" w:firstRow="1" w:lastRow="0" w:firstColumn="1" w:lastColumn="0" w:noHBand="0" w:noVBand="1"/>
      </w:tblPr>
      <w:tblGrid>
        <w:gridCol w:w="5243"/>
        <w:gridCol w:w="5242"/>
      </w:tblGrid>
      <w:tr w:rsidR="009B0269" w:rsidTr="00B654FB">
        <w:trPr>
          <w:trHeight w:val="282"/>
        </w:trPr>
        <w:tc>
          <w:tcPr>
            <w:tcW w:w="5245" w:type="dxa"/>
            <w:vAlign w:val="center"/>
            <w:hideMark/>
          </w:tcPr>
          <w:p w:rsidR="009B0269" w:rsidRDefault="009B0269" w:rsidP="00B654FB">
            <w:pPr>
              <w:widowControl w:val="0"/>
              <w:suppressLineNumbers/>
              <w:suppressAutoHyphens/>
              <w:snapToGrid w:val="0"/>
              <w:spacing w:after="0" w:line="264" w:lineRule="auto"/>
              <w:jc w:val="center"/>
              <w:rPr>
                <w:rFonts w:ascii="Times New Roman" w:hAnsi="Times New Roman" w:cs="Times New Roman"/>
                <w:b/>
                <w:sz w:val="24"/>
                <w:szCs w:val="24"/>
              </w:rPr>
            </w:pPr>
            <w:r>
              <w:rPr>
                <w:rFonts w:ascii="Times New Roman" w:hAnsi="Times New Roman"/>
                <w:b/>
                <w:spacing w:val="-4"/>
                <w:sz w:val="24"/>
                <w:szCs w:val="24"/>
              </w:rPr>
              <w:t>Заказчик:</w:t>
            </w:r>
          </w:p>
        </w:tc>
        <w:tc>
          <w:tcPr>
            <w:tcW w:w="5245" w:type="dxa"/>
            <w:vAlign w:val="center"/>
            <w:hideMark/>
          </w:tcPr>
          <w:p w:rsidR="009B0269" w:rsidRDefault="009B0269" w:rsidP="00B654FB">
            <w:pPr>
              <w:widowControl w:val="0"/>
              <w:suppressLineNumbers/>
              <w:suppressAutoHyphens/>
              <w:snapToGrid w:val="0"/>
              <w:spacing w:after="0" w:line="264" w:lineRule="auto"/>
              <w:jc w:val="center"/>
              <w:rPr>
                <w:rFonts w:ascii="Times New Roman" w:hAnsi="Times New Roman" w:cs="Times New Roman"/>
                <w:b/>
                <w:sz w:val="24"/>
                <w:szCs w:val="24"/>
              </w:rPr>
            </w:pPr>
            <w:r>
              <w:rPr>
                <w:rFonts w:ascii="Times New Roman" w:hAnsi="Times New Roman"/>
                <w:b/>
                <w:spacing w:val="-2"/>
                <w:sz w:val="24"/>
                <w:szCs w:val="24"/>
              </w:rPr>
              <w:t>Подрядчик:</w:t>
            </w:r>
          </w:p>
        </w:tc>
      </w:tr>
    </w:tbl>
    <w:p w:rsidR="009B0269" w:rsidRDefault="009B0269" w:rsidP="009B0269">
      <w:pPr>
        <w:spacing w:after="0" w:line="240" w:lineRule="auto"/>
        <w:contextualSpacing/>
        <w:rPr>
          <w:rFonts w:ascii="Times New Roman" w:hAnsi="Times New Roman"/>
          <w:sz w:val="24"/>
          <w:szCs w:val="24"/>
        </w:rPr>
      </w:pPr>
      <w:r>
        <w:rPr>
          <w:rFonts w:ascii="Times New Roman" w:hAnsi="Times New Roman"/>
          <w:b/>
        </w:rPr>
        <w:t xml:space="preserve"> </w:t>
      </w:r>
    </w:p>
    <w:tbl>
      <w:tblPr>
        <w:tblW w:w="9180" w:type="dxa"/>
        <w:tblLook w:val="01E0" w:firstRow="1" w:lastRow="1" w:firstColumn="1" w:lastColumn="1" w:noHBand="0" w:noVBand="0"/>
      </w:tblPr>
      <w:tblGrid>
        <w:gridCol w:w="10107"/>
        <w:gridCol w:w="222"/>
        <w:gridCol w:w="222"/>
      </w:tblGrid>
      <w:tr w:rsidR="009B0269" w:rsidTr="009B0269">
        <w:tc>
          <w:tcPr>
            <w:tcW w:w="4644" w:type="dxa"/>
          </w:tcPr>
          <w:p w:rsidR="009B0269" w:rsidRDefault="009B0269" w:rsidP="009B0269">
            <w:pPr>
              <w:suppressAutoHyphens/>
              <w:ind w:left="7788"/>
              <w:rPr>
                <w:rFonts w:ascii="Times New Roman" w:hAnsi="Times New Roman"/>
              </w:rPr>
            </w:pPr>
            <w:r>
              <w:rPr>
                <w:rFonts w:ascii="Times New Roman" w:hAnsi="Times New Roman"/>
              </w:rPr>
              <w:t xml:space="preserve">Приложение №1 </w:t>
            </w: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к договору №4П от « 09» января 2014г. </w:t>
            </w:r>
          </w:p>
          <w:p w:rsidR="009B0269" w:rsidRDefault="009B0269" w:rsidP="009B0269">
            <w:pPr>
              <w:suppressAutoHyphens/>
              <w:jc w:val="center"/>
              <w:rPr>
                <w:rFonts w:ascii="Times New Roman" w:hAnsi="Times New Roman"/>
                <w:sz w:val="32"/>
                <w:szCs w:val="32"/>
              </w:rPr>
            </w:pPr>
            <w:r>
              <w:rPr>
                <w:rFonts w:ascii="Times New Roman" w:hAnsi="Times New Roman"/>
                <w:sz w:val="32"/>
                <w:szCs w:val="32"/>
              </w:rPr>
              <w:t>ОАО «</w:t>
            </w:r>
            <w:proofErr w:type="spellStart"/>
            <w:r>
              <w:rPr>
                <w:rFonts w:ascii="Times New Roman" w:hAnsi="Times New Roman"/>
                <w:sz w:val="32"/>
                <w:szCs w:val="32"/>
              </w:rPr>
              <w:t>Домоуправляющая</w:t>
            </w:r>
            <w:proofErr w:type="spellEnd"/>
            <w:r>
              <w:rPr>
                <w:rFonts w:ascii="Times New Roman" w:hAnsi="Times New Roman"/>
                <w:sz w:val="32"/>
                <w:szCs w:val="32"/>
              </w:rPr>
              <w:t xml:space="preserve"> Компания </w:t>
            </w:r>
            <w:proofErr w:type="spellStart"/>
            <w:r>
              <w:rPr>
                <w:rFonts w:ascii="Times New Roman" w:hAnsi="Times New Roman"/>
                <w:sz w:val="32"/>
                <w:szCs w:val="32"/>
              </w:rPr>
              <w:t>Канавинского</w:t>
            </w:r>
            <w:proofErr w:type="spellEnd"/>
            <w:r>
              <w:rPr>
                <w:rFonts w:ascii="Times New Roman" w:hAnsi="Times New Roman"/>
                <w:sz w:val="32"/>
                <w:szCs w:val="32"/>
              </w:rPr>
              <w:t xml:space="preserve"> района»</w:t>
            </w:r>
          </w:p>
          <w:p w:rsidR="009B0269" w:rsidRDefault="009B0269" w:rsidP="009B0269">
            <w:pPr>
              <w:suppressAutoHyphens/>
              <w:jc w:val="center"/>
              <w:rPr>
                <w:rFonts w:ascii="Times New Roman" w:hAnsi="Times New Roman"/>
                <w:spacing w:val="-3"/>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33655</wp:posOffset>
                      </wp:positionV>
                      <wp:extent cx="6400800" cy="0"/>
                      <wp:effectExtent l="35560" t="31750" r="31115" b="349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7B28D"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0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" strokeweight="1.59mm">
                      <v:stroke joinstyle="miter"/>
                    </v:line>
                  </w:pict>
                </mc:Fallback>
              </mc:AlternateContent>
            </w:r>
            <w:r>
              <w:rPr>
                <w:rFonts w:ascii="Times New Roman" w:hAnsi="Times New Roman"/>
                <w:spacing w:val="-3"/>
              </w:rPr>
              <w:t xml:space="preserve"> </w:t>
            </w:r>
          </w:p>
          <w:p w:rsidR="009B0269" w:rsidRPr="00AA2CAB" w:rsidRDefault="009B0269" w:rsidP="00AA2CAB">
            <w:pPr>
              <w:suppressAutoHyphens/>
              <w:jc w:val="center"/>
              <w:rPr>
                <w:rFonts w:ascii="Times New Roman" w:hAnsi="Times New Roman"/>
                <w:spacing w:val="-3"/>
              </w:rPr>
            </w:pPr>
            <w:r>
              <w:rPr>
                <w:rFonts w:ascii="Times New Roman" w:hAnsi="Times New Roman"/>
                <w:spacing w:val="-3"/>
              </w:rPr>
              <w:lastRenderedPageBreak/>
              <w:t>Адрес: г. Нижний Новгород, ул. Советская, д. 15              тел</w:t>
            </w:r>
            <w:r w:rsidR="00AA2CAB">
              <w:rPr>
                <w:rFonts w:ascii="Times New Roman" w:hAnsi="Times New Roman"/>
                <w:spacing w:val="-3"/>
              </w:rPr>
              <w:t>ефон /</w:t>
            </w:r>
            <w:proofErr w:type="gramStart"/>
            <w:r w:rsidR="00AA2CAB">
              <w:rPr>
                <w:rFonts w:ascii="Times New Roman" w:hAnsi="Times New Roman"/>
                <w:spacing w:val="-3"/>
              </w:rPr>
              <w:t>факс  246</w:t>
            </w:r>
            <w:proofErr w:type="gramEnd"/>
            <w:r w:rsidR="00AA2CAB">
              <w:rPr>
                <w:rFonts w:ascii="Times New Roman" w:hAnsi="Times New Roman"/>
                <w:spacing w:val="-3"/>
              </w:rPr>
              <w:t>-16-82/246-03-52</w:t>
            </w:r>
            <w:r>
              <w:rPr>
                <w:rFonts w:ascii="Times New Roman" w:hAnsi="Times New Roman"/>
                <w:i/>
              </w:rPr>
              <w:t xml:space="preserve"> </w:t>
            </w:r>
          </w:p>
          <w:p w:rsidR="009B0269" w:rsidRDefault="009B0269" w:rsidP="009B0269">
            <w:pPr>
              <w:suppressAutoHyphens/>
              <w:jc w:val="right"/>
              <w:rPr>
                <w:rFonts w:ascii="Times New Roman" w:hAnsi="Times New Roman"/>
                <w:i/>
              </w:rPr>
            </w:pPr>
            <w:r>
              <w:rPr>
                <w:rFonts w:ascii="Times New Roman" w:hAnsi="Times New Roman"/>
                <w:i/>
              </w:rPr>
              <w:t>(Наименование подрядной организации)</w:t>
            </w:r>
          </w:p>
          <w:p w:rsidR="009B0269" w:rsidRPr="009C71DB" w:rsidRDefault="00AA2CAB" w:rsidP="009B0269">
            <w:pPr>
              <w:suppressAutoHyphens/>
              <w:jc w:val="right"/>
              <w:rPr>
                <w:rFonts w:ascii="Times New Roman" w:hAnsi="Times New Roman"/>
                <w:i/>
              </w:rPr>
            </w:pPr>
            <w:r>
              <w:rPr>
                <w:rFonts w:ascii="Times New Roman" w:hAnsi="Times New Roman"/>
                <w:b/>
                <w:sz w:val="24"/>
                <w:szCs w:val="24"/>
              </w:rPr>
              <w:t>Договор подряда №</w:t>
            </w:r>
          </w:p>
          <w:p w:rsidR="009B0269" w:rsidRDefault="009B0269" w:rsidP="00AA2CAB">
            <w:pPr>
              <w:widowControl w:val="0"/>
              <w:suppressLineNumbers/>
              <w:suppressAutoHyphens/>
              <w:spacing w:after="0" w:line="264" w:lineRule="auto"/>
              <w:jc w:val="center"/>
              <w:rPr>
                <w:rFonts w:ascii="Times New Roman" w:hAnsi="Times New Roman"/>
              </w:rPr>
            </w:pPr>
          </w:p>
          <w:p w:rsidR="009B0269" w:rsidRDefault="009B0269" w:rsidP="009B0269">
            <w:pPr>
              <w:suppressAutoHyphens/>
              <w:jc w:val="right"/>
              <w:rPr>
                <w:rFonts w:ascii="Times New Roman" w:hAnsi="Times New Roman"/>
                <w:i/>
              </w:rPr>
            </w:pPr>
            <w:r>
              <w:rPr>
                <w:rFonts w:ascii="Times New Roman" w:hAnsi="Times New Roman"/>
                <w:i/>
              </w:rPr>
              <w:t xml:space="preserve"> (Дата и номер договора)      </w:t>
            </w:r>
          </w:p>
          <w:p w:rsidR="009B0269" w:rsidRDefault="009B0269" w:rsidP="009B0269">
            <w:pPr>
              <w:suppressAutoHyphens/>
              <w:jc w:val="center"/>
              <w:rPr>
                <w:rFonts w:ascii="Times New Roman" w:hAnsi="Times New Roman"/>
                <w:b/>
                <w:sz w:val="28"/>
                <w:szCs w:val="28"/>
              </w:rPr>
            </w:pPr>
          </w:p>
          <w:p w:rsidR="009B0269" w:rsidRPr="009C71DB" w:rsidRDefault="009B0269" w:rsidP="009B0269">
            <w:pPr>
              <w:suppressAutoHyphens/>
              <w:jc w:val="center"/>
              <w:rPr>
                <w:rFonts w:ascii="Times New Roman" w:hAnsi="Times New Roman"/>
                <w:i/>
              </w:rPr>
            </w:pPr>
            <w:r>
              <w:rPr>
                <w:rFonts w:ascii="Times New Roman" w:hAnsi="Times New Roman"/>
                <w:b/>
                <w:sz w:val="28"/>
                <w:szCs w:val="28"/>
              </w:rPr>
              <w:t>Заявка</w:t>
            </w:r>
            <w:r w:rsidR="00AA2CAB">
              <w:rPr>
                <w:rFonts w:ascii="Times New Roman" w:hAnsi="Times New Roman"/>
                <w:b/>
                <w:sz w:val="28"/>
                <w:szCs w:val="28"/>
              </w:rPr>
              <w:t xml:space="preserve"> №</w:t>
            </w:r>
          </w:p>
          <w:p w:rsidR="009B0269" w:rsidRDefault="009B0269" w:rsidP="009B0269">
            <w:pPr>
              <w:suppressAutoHyphens/>
              <w:jc w:val="center"/>
              <w:rPr>
                <w:rFonts w:ascii="Times New Roman" w:hAnsi="Times New Roman"/>
                <w:b/>
                <w:sz w:val="28"/>
                <w:szCs w:val="28"/>
              </w:rPr>
            </w:pPr>
            <w:r>
              <w:rPr>
                <w:rFonts w:ascii="Times New Roman" w:hAnsi="Times New Roman"/>
                <w:b/>
                <w:sz w:val="28"/>
                <w:szCs w:val="28"/>
              </w:rPr>
              <w:t xml:space="preserve"> на выполнение работ</w:t>
            </w:r>
          </w:p>
          <w:p w:rsidR="009B0269" w:rsidRDefault="009B0269" w:rsidP="009B0269">
            <w:pPr>
              <w:suppressAutoHyphens/>
              <w:jc w:val="center"/>
              <w:rPr>
                <w:rFonts w:ascii="Times New Roman" w:hAnsi="Times New Roman"/>
                <w:b/>
                <w:sz w:val="28"/>
                <w:szCs w:val="28"/>
              </w:rPr>
            </w:pPr>
          </w:p>
          <w:p w:rsidR="009B0269" w:rsidRPr="00DD6968" w:rsidRDefault="009B0269" w:rsidP="009B0269">
            <w:pPr>
              <w:suppressAutoHyphens/>
              <w:rPr>
                <w:rFonts w:ascii="Times New Roman" w:hAnsi="Times New Roman"/>
                <w:sz w:val="28"/>
                <w:szCs w:val="28"/>
              </w:rPr>
            </w:pPr>
            <w:r w:rsidRPr="00DD6968">
              <w:rPr>
                <w:rFonts w:ascii="Times New Roman" w:hAnsi="Times New Roman"/>
                <w:sz w:val="28"/>
                <w:szCs w:val="28"/>
              </w:rPr>
              <w:t>Гене</w:t>
            </w:r>
            <w:r>
              <w:rPr>
                <w:rFonts w:ascii="Times New Roman" w:hAnsi="Times New Roman"/>
                <w:sz w:val="28"/>
                <w:szCs w:val="28"/>
              </w:rPr>
              <w:t xml:space="preserve">ральный директор       </w:t>
            </w:r>
            <w:r w:rsidRPr="00DD6968">
              <w:rPr>
                <w:rFonts w:ascii="Times New Roman" w:hAnsi="Times New Roman"/>
                <w:sz w:val="28"/>
                <w:szCs w:val="28"/>
              </w:rPr>
              <w:t>________________________ /       Ефремов А. А.        /</w:t>
            </w:r>
          </w:p>
          <w:p w:rsidR="009B0269" w:rsidRPr="00DD6968" w:rsidRDefault="009B0269" w:rsidP="009B0269">
            <w:pPr>
              <w:tabs>
                <w:tab w:val="left" w:pos="10360"/>
              </w:tabs>
              <w:suppressAutoHyphens/>
              <w:jc w:val="both"/>
              <w:rPr>
                <w:rFonts w:ascii="Times New Roman" w:hAnsi="Times New Roman"/>
                <w:sz w:val="28"/>
                <w:szCs w:val="28"/>
              </w:rPr>
            </w:pPr>
          </w:p>
          <w:p w:rsidR="009B0269" w:rsidRDefault="009B0269" w:rsidP="009B0269">
            <w:pPr>
              <w:pageBreakBefore/>
              <w:suppressAutoHyphens/>
              <w:jc w:val="right"/>
              <w:rPr>
                <w:rFonts w:ascii="Times New Roman" w:hAnsi="Times New Roman"/>
              </w:rPr>
            </w:pPr>
            <w:r>
              <w:t xml:space="preserve">   </w:t>
            </w:r>
            <w:r>
              <w:rPr>
                <w:rFonts w:ascii="Times New Roman" w:hAnsi="Times New Roman"/>
              </w:rPr>
              <w:t>Приложение №2</w:t>
            </w: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к договору № _____ от «   » ______ 2012 </w:t>
            </w:r>
          </w:p>
          <w:p w:rsidR="009B0269" w:rsidRDefault="009B0269" w:rsidP="009B0269">
            <w:pPr>
              <w:suppressAutoHyphens/>
              <w:jc w:val="center"/>
              <w:rPr>
                <w:rFonts w:ascii="Times New Roman" w:hAnsi="Times New Roman"/>
                <w:sz w:val="32"/>
                <w:szCs w:val="32"/>
              </w:rPr>
            </w:pPr>
            <w:r>
              <w:rPr>
                <w:rFonts w:ascii="Times New Roman" w:hAnsi="Times New Roman"/>
                <w:sz w:val="32"/>
                <w:szCs w:val="32"/>
              </w:rPr>
              <w:t>Наименование Подрядной организации</w:t>
            </w:r>
          </w:p>
          <w:p w:rsidR="009B0269" w:rsidRDefault="009B0269" w:rsidP="009B0269">
            <w:pPr>
              <w:suppressAutoHyphens/>
              <w:jc w:val="center"/>
              <w:rPr>
                <w:rFonts w:ascii="Times New Roman" w:hAnsi="Times New Roman"/>
                <w:spacing w:val="-3"/>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33655</wp:posOffset>
                      </wp:positionV>
                      <wp:extent cx="6400800" cy="0"/>
                      <wp:effectExtent l="35560" t="31750" r="31115" b="349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70543"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0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" strokeweight="1.59mm">
                      <v:stroke joinstyle="miter"/>
                    </v:line>
                  </w:pict>
                </mc:Fallback>
              </mc:AlternateContent>
            </w:r>
            <w:r>
              <w:rPr>
                <w:rFonts w:ascii="Times New Roman" w:hAnsi="Times New Roman"/>
                <w:spacing w:val="-3"/>
              </w:rPr>
              <w:t xml:space="preserve"> </w:t>
            </w:r>
          </w:p>
          <w:p w:rsidR="009B0269" w:rsidRDefault="009B0269" w:rsidP="009B0269">
            <w:pPr>
              <w:suppressAutoHyphens/>
              <w:jc w:val="center"/>
              <w:rPr>
                <w:rFonts w:ascii="Times New Roman" w:hAnsi="Times New Roman"/>
                <w:spacing w:val="-3"/>
              </w:rPr>
            </w:pPr>
            <w:r>
              <w:rPr>
                <w:rFonts w:ascii="Times New Roman" w:hAnsi="Times New Roman"/>
                <w:spacing w:val="-3"/>
              </w:rPr>
              <w:t>Адрес: г. Нижний Новгород, ул._______________, д______               телефон /факс  __________________</w:t>
            </w:r>
          </w:p>
          <w:p w:rsidR="009B0269" w:rsidRDefault="009B0269" w:rsidP="009B0269">
            <w:pPr>
              <w:suppressAutoHyphens/>
              <w:jc w:val="center"/>
              <w:rPr>
                <w:rFonts w:ascii="Times New Roman" w:hAnsi="Times New Roman"/>
                <w:b/>
              </w:rPr>
            </w:pPr>
            <w:r>
              <w:rPr>
                <w:rFonts w:ascii="Times New Roman" w:hAnsi="Times New Roman"/>
                <w:b/>
              </w:rPr>
              <w:t>УВЕДОМЛЕНИЕ № ___________</w:t>
            </w:r>
          </w:p>
          <w:p w:rsidR="009B0269" w:rsidRDefault="009B0269" w:rsidP="009B0269">
            <w:pPr>
              <w:suppressAutoHyphens/>
              <w:jc w:val="center"/>
              <w:rPr>
                <w:rFonts w:ascii="Times New Roman" w:hAnsi="Times New Roman"/>
                <w:b/>
                <w:sz w:val="28"/>
                <w:szCs w:val="28"/>
              </w:rPr>
            </w:pPr>
            <w:r>
              <w:rPr>
                <w:rFonts w:ascii="Times New Roman" w:hAnsi="Times New Roman"/>
                <w:b/>
                <w:sz w:val="28"/>
                <w:szCs w:val="28"/>
              </w:rPr>
              <w:t>о выполнении скрытых работ</w:t>
            </w:r>
          </w:p>
          <w:p w:rsidR="009B0269" w:rsidRDefault="009B0269" w:rsidP="009B0269">
            <w:pPr>
              <w:suppressAutoHyphens/>
              <w:jc w:val="both"/>
              <w:rPr>
                <w:rFonts w:ascii="Times New Roman" w:hAnsi="Times New Roman"/>
                <w:sz w:val="24"/>
                <w:szCs w:val="24"/>
              </w:rPr>
            </w:pPr>
            <w:r>
              <w:rPr>
                <w:rFonts w:ascii="Times New Roman" w:hAnsi="Times New Roman"/>
              </w:rPr>
              <w:t xml:space="preserve">                                                                                                          «___» ____________ 2012 года   </w:t>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sz w:val="24"/>
                <w:szCs w:val="24"/>
              </w:rPr>
              <w:t xml:space="preserve">                                                                                                        </w:t>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t>Директору:</w:t>
            </w:r>
            <w:r>
              <w:rPr>
                <w:rFonts w:ascii="Times New Roman" w:hAnsi="Times New Roman"/>
                <w:u w:val="single"/>
              </w:rPr>
              <w:tab/>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t xml:space="preserve">Организация: </w:t>
            </w:r>
            <w:r>
              <w:rPr>
                <w:rFonts w:ascii="Times New Roman" w:hAnsi="Times New Roman"/>
                <w:u w:val="single"/>
              </w:rPr>
              <w:tab/>
            </w:r>
          </w:p>
          <w:p w:rsidR="009B0269" w:rsidRDefault="009B0269" w:rsidP="009B0269">
            <w:pPr>
              <w:tabs>
                <w:tab w:val="left" w:pos="9923"/>
              </w:tabs>
              <w:suppressAutoHyphens/>
              <w:ind w:right="-307"/>
              <w:jc w:val="both"/>
              <w:rPr>
                <w:rFonts w:ascii="Times New Roman" w:hAnsi="Times New Roman"/>
              </w:rPr>
            </w:pPr>
            <w:r>
              <w:rPr>
                <w:rFonts w:ascii="Times New Roman" w:hAnsi="Times New Roman"/>
              </w:rPr>
              <w:t xml:space="preserve">Адрес: г. </w:t>
            </w:r>
            <w:r>
              <w:rPr>
                <w:rFonts w:ascii="Times New Roman" w:hAnsi="Times New Roman"/>
                <w:u w:val="single"/>
              </w:rPr>
              <w:t xml:space="preserve">                                 </w:t>
            </w:r>
            <w:proofErr w:type="gramStart"/>
            <w:r>
              <w:rPr>
                <w:rFonts w:ascii="Times New Roman" w:hAnsi="Times New Roman"/>
                <w:u w:val="single"/>
              </w:rPr>
              <w:t xml:space="preserve">  </w:t>
            </w:r>
            <w:r>
              <w:rPr>
                <w:rFonts w:ascii="Times New Roman" w:hAnsi="Times New Roman"/>
              </w:rPr>
              <w:t>,</w:t>
            </w:r>
            <w:proofErr w:type="gramEnd"/>
            <w:r>
              <w:rPr>
                <w:rFonts w:ascii="Times New Roman" w:hAnsi="Times New Roman"/>
              </w:rPr>
              <w:t xml:space="preserve"> ул. </w:t>
            </w:r>
            <w:r>
              <w:rPr>
                <w:rFonts w:ascii="Times New Roman" w:hAnsi="Times New Roman"/>
                <w:u w:val="single"/>
              </w:rPr>
              <w:t xml:space="preserve">                                         </w:t>
            </w:r>
            <w:r>
              <w:rPr>
                <w:rFonts w:ascii="Times New Roman" w:hAnsi="Times New Roman"/>
              </w:rPr>
              <w:t>, д. _________________________</w:t>
            </w:r>
            <w:r>
              <w:rPr>
                <w:rFonts w:ascii="Times New Roman" w:hAnsi="Times New Roman"/>
                <w:u w:val="single"/>
              </w:rPr>
              <w:t xml:space="preserve">       </w:t>
            </w:r>
            <w:r>
              <w:rPr>
                <w:rFonts w:ascii="Times New Roman" w:hAnsi="Times New Roman"/>
              </w:rPr>
              <w:t xml:space="preserve">             </w:t>
            </w:r>
          </w:p>
          <w:p w:rsidR="009B0269" w:rsidRDefault="009B0269" w:rsidP="009B0269">
            <w:pPr>
              <w:tabs>
                <w:tab w:val="left" w:pos="9923"/>
              </w:tabs>
              <w:suppressAutoHyphens/>
              <w:ind w:right="-427" w:firstLine="709"/>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(наименование Заказчика) </w:t>
            </w:r>
          </w:p>
          <w:p w:rsidR="009B0269" w:rsidRDefault="009B0269" w:rsidP="009B0269">
            <w:pPr>
              <w:tabs>
                <w:tab w:val="left" w:pos="9923"/>
              </w:tabs>
              <w:suppressAutoHyphens/>
              <w:ind w:right="-427" w:firstLine="709"/>
              <w:jc w:val="both"/>
              <w:rPr>
                <w:rFonts w:ascii="Times New Roman" w:hAnsi="Times New Roman"/>
                <w:u w:val="single"/>
              </w:rPr>
            </w:pPr>
            <w:r>
              <w:rPr>
                <w:rFonts w:ascii="Times New Roman" w:hAnsi="Times New Roman"/>
              </w:rPr>
              <w:t>Общество с Ограниченной Ответственностью «_______________» уведомляет Вас о том, что «</w:t>
            </w:r>
            <w:r>
              <w:rPr>
                <w:rFonts w:ascii="Times New Roman" w:hAnsi="Times New Roman"/>
                <w:u w:val="single"/>
              </w:rPr>
              <w:t xml:space="preserve">          </w:t>
            </w:r>
            <w:r>
              <w:rPr>
                <w:rFonts w:ascii="Times New Roman" w:hAnsi="Times New Roman"/>
              </w:rPr>
              <w:t>» «</w:t>
            </w:r>
            <w:r>
              <w:rPr>
                <w:rFonts w:ascii="Times New Roman" w:hAnsi="Times New Roman"/>
                <w:u w:val="single"/>
              </w:rPr>
              <w:t xml:space="preserve">                              </w:t>
            </w:r>
            <w:r>
              <w:rPr>
                <w:rFonts w:ascii="Times New Roman" w:hAnsi="Times New Roman"/>
              </w:rPr>
              <w:t>» 2012</w:t>
            </w:r>
            <w:r>
              <w:rPr>
                <w:rFonts w:ascii="Times New Roman" w:hAnsi="Times New Roman"/>
                <w:u w:val="single"/>
              </w:rPr>
              <w:t xml:space="preserve"> </w:t>
            </w:r>
            <w:r>
              <w:rPr>
                <w:rFonts w:ascii="Times New Roman" w:hAnsi="Times New Roman"/>
              </w:rPr>
              <w:t xml:space="preserve">года в </w:t>
            </w:r>
            <w:r>
              <w:rPr>
                <w:rFonts w:ascii="Times New Roman" w:hAnsi="Times New Roman"/>
                <w:u w:val="single"/>
              </w:rPr>
              <w:t xml:space="preserve">        </w:t>
            </w:r>
            <w:r>
              <w:rPr>
                <w:rFonts w:ascii="Times New Roman" w:hAnsi="Times New Roman"/>
              </w:rPr>
              <w:t xml:space="preserve">ч. </w:t>
            </w:r>
            <w:r>
              <w:rPr>
                <w:rFonts w:ascii="Times New Roman" w:hAnsi="Times New Roman"/>
                <w:u w:val="single"/>
              </w:rPr>
              <w:t xml:space="preserve">      </w:t>
            </w:r>
            <w:r>
              <w:rPr>
                <w:rFonts w:ascii="Times New Roman" w:hAnsi="Times New Roman"/>
              </w:rPr>
              <w:t xml:space="preserve">мин. будут выполняться скрытые работы </w:t>
            </w:r>
            <w:proofErr w:type="gramStart"/>
            <w:r>
              <w:rPr>
                <w:rFonts w:ascii="Times New Roman" w:hAnsi="Times New Roman"/>
              </w:rPr>
              <w:t>по  _</w:t>
            </w:r>
            <w:proofErr w:type="gramEnd"/>
            <w:r>
              <w:rPr>
                <w:rFonts w:ascii="Times New Roman" w:hAnsi="Times New Roman"/>
              </w:rPr>
              <w:t>_________________________</w:t>
            </w:r>
            <w:r>
              <w:rPr>
                <w:rFonts w:ascii="Times New Roman" w:hAnsi="Times New Roman"/>
                <w:u w:val="single"/>
              </w:rPr>
              <w:tab/>
            </w:r>
          </w:p>
          <w:p w:rsidR="009B0269" w:rsidRDefault="009B0269" w:rsidP="009B0269">
            <w:pPr>
              <w:tabs>
                <w:tab w:val="left" w:pos="9923"/>
              </w:tabs>
              <w:suppressAutoHyphens/>
              <w:jc w:val="both"/>
              <w:rPr>
                <w:rFonts w:ascii="Times New Roman" w:hAnsi="Times New Roman"/>
                <w:u w:val="single"/>
              </w:rPr>
            </w:pPr>
            <w:r>
              <w:rPr>
                <w:rFonts w:ascii="Times New Roman" w:hAnsi="Times New Roman"/>
                <w:u w:val="single"/>
              </w:rPr>
              <w:tab/>
            </w:r>
          </w:p>
          <w:p w:rsidR="009B0269" w:rsidRDefault="009B0269" w:rsidP="009B0269">
            <w:pPr>
              <w:tabs>
                <w:tab w:val="left" w:pos="9923"/>
              </w:tabs>
              <w:suppressAutoHyphens/>
              <w:jc w:val="both"/>
              <w:rPr>
                <w:rFonts w:ascii="Times New Roman" w:hAnsi="Times New Roman"/>
                <w:u w:val="single"/>
              </w:rPr>
            </w:pPr>
            <w:r>
              <w:rPr>
                <w:rFonts w:ascii="Times New Roman" w:hAnsi="Times New Roman"/>
                <w:u w:val="single"/>
              </w:rPr>
              <w:tab/>
            </w:r>
          </w:p>
          <w:p w:rsidR="009B0269" w:rsidRDefault="009B0269" w:rsidP="009B0269">
            <w:pPr>
              <w:tabs>
                <w:tab w:val="left" w:pos="9923"/>
              </w:tabs>
              <w:suppressAutoHyphens/>
              <w:jc w:val="both"/>
              <w:rPr>
                <w:rFonts w:ascii="Times New Roman" w:hAnsi="Times New Roman"/>
                <w:u w:val="single"/>
              </w:rPr>
            </w:pPr>
            <w:r>
              <w:rPr>
                <w:rFonts w:ascii="Times New Roman" w:hAnsi="Times New Roman"/>
                <w:u w:val="single"/>
              </w:rPr>
              <w:tab/>
            </w:r>
          </w:p>
          <w:p w:rsidR="009B0269" w:rsidRDefault="009B0269" w:rsidP="009B0269">
            <w:pPr>
              <w:tabs>
                <w:tab w:val="left" w:pos="9923"/>
              </w:tabs>
              <w:suppressAutoHyphens/>
              <w:ind w:firstLine="840"/>
              <w:jc w:val="both"/>
              <w:rPr>
                <w:rFonts w:ascii="Times New Roman" w:hAnsi="Times New Roman"/>
              </w:rPr>
            </w:pPr>
            <w:r>
              <w:rPr>
                <w:rFonts w:ascii="Times New Roman" w:hAnsi="Times New Roman"/>
              </w:rPr>
              <w:lastRenderedPageBreak/>
              <w:t>Прошу Вас направить полномочного представителя для участия в освидетельствовании скрытых работ, подтверждения качества, технологии выполнения и объемов выполненных, а также принятия участия в подписании Акта скрытых работ по адресу: г.</w:t>
            </w:r>
            <w:r>
              <w:rPr>
                <w:rFonts w:ascii="Times New Roman" w:hAnsi="Times New Roman"/>
                <w:u w:val="single"/>
              </w:rPr>
              <w:t xml:space="preserve"> </w:t>
            </w:r>
            <w:r>
              <w:rPr>
                <w:rFonts w:ascii="Times New Roman" w:hAnsi="Times New Roman"/>
              </w:rPr>
              <w:t>_____________________________ р-н ________________________</w:t>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t xml:space="preserve">ул. </w:t>
            </w:r>
            <w:r>
              <w:rPr>
                <w:rFonts w:ascii="Times New Roman" w:hAnsi="Times New Roman"/>
                <w:u w:val="single"/>
              </w:rPr>
              <w:t xml:space="preserve">                                                                            </w:t>
            </w:r>
            <w:r>
              <w:rPr>
                <w:rFonts w:ascii="Times New Roman" w:hAnsi="Times New Roman"/>
              </w:rPr>
              <w:t xml:space="preserve">, д. № </w:t>
            </w:r>
            <w:r>
              <w:rPr>
                <w:rFonts w:ascii="Times New Roman" w:hAnsi="Times New Roman"/>
                <w:u w:val="single"/>
              </w:rPr>
              <w:t xml:space="preserve">            </w:t>
            </w:r>
            <w:r>
              <w:rPr>
                <w:rFonts w:ascii="Times New Roman" w:hAnsi="Times New Roman"/>
              </w:rPr>
              <w:t xml:space="preserve">, корп. </w:t>
            </w:r>
            <w:r>
              <w:rPr>
                <w:rFonts w:ascii="Times New Roman" w:hAnsi="Times New Roman"/>
                <w:u w:val="single"/>
              </w:rPr>
              <w:t xml:space="preserve">                </w:t>
            </w:r>
            <w:r>
              <w:rPr>
                <w:rFonts w:ascii="Times New Roman" w:hAnsi="Times New Roman"/>
              </w:rPr>
              <w:t xml:space="preserve"> стр. </w:t>
            </w:r>
            <w:r>
              <w:rPr>
                <w:rFonts w:ascii="Times New Roman" w:hAnsi="Times New Roman"/>
                <w:u w:val="single"/>
              </w:rPr>
              <w:t xml:space="preserve">        </w:t>
            </w:r>
            <w:r>
              <w:rPr>
                <w:rFonts w:ascii="Times New Roman" w:hAnsi="Times New Roman"/>
              </w:rPr>
              <w:t xml:space="preserve"> кв. </w:t>
            </w:r>
            <w:r>
              <w:rPr>
                <w:rFonts w:ascii="Times New Roman" w:hAnsi="Times New Roman"/>
                <w:u w:val="single"/>
              </w:rPr>
              <w:tab/>
            </w:r>
          </w:p>
          <w:p w:rsidR="009B0269" w:rsidRDefault="009B0269" w:rsidP="009B0269">
            <w:pPr>
              <w:tabs>
                <w:tab w:val="left" w:pos="10360"/>
              </w:tabs>
              <w:suppressAutoHyphens/>
              <w:jc w:val="both"/>
              <w:rPr>
                <w:rFonts w:ascii="Times New Roman" w:hAnsi="Times New Roman"/>
              </w:rPr>
            </w:pPr>
            <w:r>
              <w:rPr>
                <w:rFonts w:ascii="Times New Roman" w:hAnsi="Times New Roman"/>
              </w:rPr>
              <w:t>Директор Подрядной организации</w:t>
            </w:r>
          </w:p>
          <w:p w:rsidR="009B0269" w:rsidRDefault="009B0269" w:rsidP="009B0269">
            <w:pPr>
              <w:suppressAutoHyphens/>
              <w:jc w:val="both"/>
              <w:rPr>
                <w:rFonts w:ascii="Times New Roman" w:hAnsi="Times New Roman"/>
              </w:rPr>
            </w:pPr>
            <w:r>
              <w:rPr>
                <w:rFonts w:ascii="Times New Roman" w:hAnsi="Times New Roman"/>
              </w:rPr>
              <w:t>ООО «______________________»                    _____________                    __________________</w:t>
            </w:r>
          </w:p>
          <w:p w:rsidR="009B0269" w:rsidRDefault="009B0269" w:rsidP="009B0269">
            <w:pPr>
              <w:suppressAutoHyphens/>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(подпись)                               (расшифровка подписи)</w:t>
            </w:r>
          </w:p>
          <w:p w:rsidR="009B0269" w:rsidRDefault="009B0269" w:rsidP="009B0269">
            <w:pPr>
              <w:tabs>
                <w:tab w:val="left" w:pos="10360"/>
              </w:tabs>
              <w:suppressAutoHyphens/>
              <w:jc w:val="both"/>
              <w:rPr>
                <w:rFonts w:ascii="Times New Roman" w:hAnsi="Times New Roman"/>
              </w:rPr>
            </w:pPr>
            <w:r>
              <w:rPr>
                <w:rFonts w:ascii="Times New Roman" w:hAnsi="Times New Roman"/>
              </w:rPr>
              <w:t>Отправлено:__________________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(число, время)</w:t>
            </w:r>
          </w:p>
          <w:p w:rsidR="009B0269" w:rsidRDefault="009B0269" w:rsidP="009B0269">
            <w:pPr>
              <w:tabs>
                <w:tab w:val="left" w:pos="10360"/>
              </w:tabs>
              <w:suppressAutoHyphens/>
              <w:jc w:val="both"/>
              <w:rPr>
                <w:rFonts w:ascii="Times New Roman" w:hAnsi="Times New Roman"/>
              </w:rPr>
            </w:pPr>
            <w:r>
              <w:rPr>
                <w:rFonts w:ascii="Times New Roman" w:hAnsi="Times New Roman"/>
              </w:rPr>
              <w:t>Передал:_____________________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w:t>
            </w:r>
            <w:proofErr w:type="spellStart"/>
            <w:r>
              <w:rPr>
                <w:rFonts w:ascii="Times New Roman" w:hAnsi="Times New Roman"/>
                <w:i/>
                <w:iCs/>
              </w:rPr>
              <w:t>ф.и.о.</w:t>
            </w:r>
            <w:proofErr w:type="spellEnd"/>
            <w:r>
              <w:rPr>
                <w:rFonts w:ascii="Times New Roman" w:hAnsi="Times New Roman"/>
                <w:i/>
                <w:iCs/>
              </w:rPr>
              <w:t>)</w:t>
            </w:r>
          </w:p>
          <w:p w:rsidR="009B0269" w:rsidRDefault="009B0269" w:rsidP="009B0269">
            <w:pPr>
              <w:tabs>
                <w:tab w:val="left" w:pos="10360"/>
              </w:tabs>
              <w:suppressAutoHyphens/>
              <w:jc w:val="both"/>
              <w:rPr>
                <w:rFonts w:ascii="Times New Roman" w:hAnsi="Times New Roman"/>
              </w:rPr>
            </w:pPr>
            <w:r>
              <w:rPr>
                <w:rFonts w:ascii="Times New Roman" w:hAnsi="Times New Roman"/>
              </w:rPr>
              <w:t>Принял:______________________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w:t>
            </w:r>
            <w:proofErr w:type="spellStart"/>
            <w:r>
              <w:rPr>
                <w:rFonts w:ascii="Times New Roman" w:hAnsi="Times New Roman"/>
                <w:i/>
                <w:iCs/>
              </w:rPr>
              <w:t>ф.и.о.</w:t>
            </w:r>
            <w:proofErr w:type="spellEnd"/>
            <w:r>
              <w:rPr>
                <w:rFonts w:ascii="Times New Roman" w:hAnsi="Times New Roman"/>
                <w:i/>
                <w:iCs/>
              </w:rPr>
              <w:t>)</w:t>
            </w: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Приложение №3  </w:t>
            </w: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к договору № _____ от «   » ______ 2012 </w:t>
            </w: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uppressAutoHyphens/>
              <w:jc w:val="center"/>
              <w:rPr>
                <w:rFonts w:ascii="Times New Roman" w:hAnsi="Times New Roman"/>
                <w:sz w:val="32"/>
                <w:szCs w:val="32"/>
              </w:rPr>
            </w:pPr>
            <w:r>
              <w:rPr>
                <w:rFonts w:ascii="Times New Roman" w:hAnsi="Times New Roman"/>
                <w:sz w:val="32"/>
                <w:szCs w:val="32"/>
              </w:rPr>
              <w:t>Наименование Подрядной организации</w:t>
            </w:r>
          </w:p>
          <w:p w:rsidR="009B0269" w:rsidRDefault="009B0269" w:rsidP="009B0269">
            <w:pPr>
              <w:suppressAutoHyphens/>
              <w:jc w:val="center"/>
              <w:rPr>
                <w:rFonts w:ascii="Times New Roman" w:hAnsi="Times New Roman"/>
                <w:spacing w:val="-3"/>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33655</wp:posOffset>
                      </wp:positionV>
                      <wp:extent cx="6400800" cy="0"/>
                      <wp:effectExtent l="35560" t="29210" r="3111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19072"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0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" strokeweight="1.59mm">
                      <v:stroke joinstyle="miter"/>
                    </v:line>
                  </w:pict>
                </mc:Fallback>
              </mc:AlternateContent>
            </w:r>
            <w:r>
              <w:rPr>
                <w:rFonts w:ascii="Times New Roman" w:hAnsi="Times New Roman"/>
                <w:spacing w:val="-3"/>
              </w:rPr>
              <w:t xml:space="preserve"> </w:t>
            </w:r>
          </w:p>
          <w:p w:rsidR="009B0269" w:rsidRDefault="009B0269" w:rsidP="009B0269">
            <w:pPr>
              <w:suppressAutoHyphens/>
              <w:jc w:val="center"/>
              <w:rPr>
                <w:rFonts w:ascii="Times New Roman" w:hAnsi="Times New Roman"/>
                <w:spacing w:val="-3"/>
              </w:rPr>
            </w:pPr>
            <w:r>
              <w:rPr>
                <w:rFonts w:ascii="Times New Roman" w:hAnsi="Times New Roman"/>
                <w:spacing w:val="-3"/>
              </w:rPr>
              <w:t>Адрес: г. Нижний Новгород, ул._______________, д______               телефон /факс  __________________</w:t>
            </w:r>
          </w:p>
          <w:p w:rsidR="009B0269" w:rsidRDefault="009B0269" w:rsidP="009B0269">
            <w:pPr>
              <w:suppressAutoHyphens/>
              <w:jc w:val="center"/>
              <w:rPr>
                <w:rFonts w:ascii="Times New Roman" w:hAnsi="Times New Roman"/>
                <w:b/>
              </w:rPr>
            </w:pPr>
          </w:p>
          <w:p w:rsidR="009B0269" w:rsidRDefault="009B0269" w:rsidP="009B0269">
            <w:pPr>
              <w:suppressAutoHyphens/>
              <w:jc w:val="center"/>
              <w:rPr>
                <w:rFonts w:ascii="Times New Roman" w:hAnsi="Times New Roman"/>
                <w:b/>
              </w:rPr>
            </w:pPr>
          </w:p>
          <w:p w:rsidR="009B0269" w:rsidRDefault="009B0269" w:rsidP="009B0269">
            <w:pPr>
              <w:suppressAutoHyphens/>
              <w:jc w:val="center"/>
              <w:rPr>
                <w:rFonts w:ascii="Times New Roman" w:hAnsi="Times New Roman"/>
                <w:b/>
              </w:rPr>
            </w:pPr>
            <w:r>
              <w:rPr>
                <w:rFonts w:ascii="Times New Roman" w:hAnsi="Times New Roman"/>
                <w:b/>
              </w:rPr>
              <w:t>УВЕДОМЛЕНИЕ № ___________</w:t>
            </w:r>
          </w:p>
          <w:p w:rsidR="009B0269" w:rsidRDefault="009B0269" w:rsidP="009B0269">
            <w:pPr>
              <w:shd w:val="clear" w:color="auto" w:fill="FFFFFF"/>
              <w:tabs>
                <w:tab w:val="left" w:pos="715"/>
                <w:tab w:val="left" w:pos="7891"/>
              </w:tabs>
              <w:suppressAutoHyphens/>
              <w:spacing w:line="360" w:lineRule="auto"/>
              <w:ind w:right="-5"/>
              <w:jc w:val="cente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об отключениях инженерных систем</w:t>
            </w:r>
          </w:p>
          <w:p w:rsidR="009B0269" w:rsidRDefault="009B0269" w:rsidP="009B0269">
            <w:pPr>
              <w:suppressAutoHyphens/>
              <w:jc w:val="center"/>
              <w:rPr>
                <w:rFonts w:ascii="Times New Roman" w:hAnsi="Times New Roman"/>
                <w:b/>
              </w:rPr>
            </w:pPr>
          </w:p>
          <w:p w:rsidR="009B0269" w:rsidRDefault="009B0269" w:rsidP="009B0269">
            <w:pPr>
              <w:suppressAutoHyphens/>
              <w:jc w:val="both"/>
              <w:rPr>
                <w:rFonts w:ascii="Times New Roman" w:hAnsi="Times New Roman"/>
              </w:rPr>
            </w:pPr>
            <w:r>
              <w:rPr>
                <w:rFonts w:ascii="Times New Roman" w:hAnsi="Times New Roman"/>
              </w:rPr>
              <w:t xml:space="preserve">                                                                                                          «___» ____________ 2012 года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rsidR="009B0269" w:rsidRDefault="009B0269" w:rsidP="009B0269">
            <w:pPr>
              <w:pStyle w:val="Preformat"/>
              <w:widowControl/>
              <w:autoSpaceDE/>
              <w:rPr>
                <w:rFonts w:ascii="Times New Roman" w:hAnsi="Times New Roman" w:cs="Times New Roman"/>
                <w:sz w:val="24"/>
                <w:szCs w:val="24"/>
              </w:rPr>
            </w:pPr>
            <w:r>
              <w:rPr>
                <w:rFonts w:ascii="Times New Roman" w:hAnsi="Times New Roman" w:cs="Times New Roman"/>
                <w:sz w:val="24"/>
                <w:szCs w:val="24"/>
              </w:rPr>
              <w:t xml:space="preserve">                                                                                                              </w:t>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t>Директору:</w:t>
            </w:r>
            <w:r>
              <w:rPr>
                <w:rFonts w:ascii="Times New Roman" w:hAnsi="Times New Roman"/>
                <w:u w:val="single"/>
              </w:rPr>
              <w:tab/>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lastRenderedPageBreak/>
              <w:t xml:space="preserve">Организация: </w:t>
            </w:r>
            <w:r>
              <w:rPr>
                <w:rFonts w:ascii="Times New Roman" w:hAnsi="Times New Roman"/>
                <w:u w:val="single"/>
              </w:rPr>
              <w:tab/>
            </w:r>
          </w:p>
          <w:p w:rsidR="009B0269" w:rsidRDefault="009B0269" w:rsidP="009B0269">
            <w:pPr>
              <w:tabs>
                <w:tab w:val="left" w:pos="9923"/>
              </w:tabs>
              <w:suppressAutoHyphens/>
              <w:ind w:right="-307"/>
              <w:jc w:val="both"/>
              <w:rPr>
                <w:rFonts w:ascii="Times New Roman" w:hAnsi="Times New Roman"/>
              </w:rPr>
            </w:pPr>
            <w:r>
              <w:rPr>
                <w:rFonts w:ascii="Times New Roman" w:hAnsi="Times New Roman"/>
              </w:rPr>
              <w:t xml:space="preserve">Адрес: г. </w:t>
            </w:r>
            <w:r>
              <w:rPr>
                <w:rFonts w:ascii="Times New Roman" w:hAnsi="Times New Roman"/>
                <w:u w:val="single"/>
              </w:rPr>
              <w:t xml:space="preserve">                                 </w:t>
            </w:r>
            <w:proofErr w:type="gramStart"/>
            <w:r>
              <w:rPr>
                <w:rFonts w:ascii="Times New Roman" w:hAnsi="Times New Roman"/>
                <w:u w:val="single"/>
              </w:rPr>
              <w:t xml:space="preserve">  </w:t>
            </w:r>
            <w:r>
              <w:rPr>
                <w:rFonts w:ascii="Times New Roman" w:hAnsi="Times New Roman"/>
              </w:rPr>
              <w:t>,</w:t>
            </w:r>
            <w:proofErr w:type="gramEnd"/>
            <w:r>
              <w:rPr>
                <w:rFonts w:ascii="Times New Roman" w:hAnsi="Times New Roman"/>
              </w:rPr>
              <w:t xml:space="preserve"> ул. </w:t>
            </w:r>
            <w:r>
              <w:rPr>
                <w:rFonts w:ascii="Times New Roman" w:hAnsi="Times New Roman"/>
                <w:u w:val="single"/>
              </w:rPr>
              <w:t xml:space="preserve">                                         </w:t>
            </w:r>
            <w:r>
              <w:rPr>
                <w:rFonts w:ascii="Times New Roman" w:hAnsi="Times New Roman"/>
              </w:rPr>
              <w:t>, д. _________________________</w:t>
            </w:r>
            <w:r>
              <w:rPr>
                <w:rFonts w:ascii="Times New Roman" w:hAnsi="Times New Roman"/>
                <w:u w:val="single"/>
              </w:rPr>
              <w:t xml:space="preserve">       </w:t>
            </w:r>
            <w:r>
              <w:rPr>
                <w:rFonts w:ascii="Times New Roman" w:hAnsi="Times New Roman"/>
              </w:rPr>
              <w:t xml:space="preserve">             </w:t>
            </w:r>
          </w:p>
          <w:p w:rsidR="009B0269" w:rsidRDefault="009B0269" w:rsidP="009B0269">
            <w:pPr>
              <w:tabs>
                <w:tab w:val="left" w:pos="9923"/>
              </w:tabs>
              <w:suppressAutoHyphens/>
              <w:ind w:right="-427" w:firstLine="709"/>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(наименование Заказчика </w:t>
            </w:r>
            <w:proofErr w:type="spellStart"/>
            <w:r>
              <w:rPr>
                <w:rFonts w:ascii="Times New Roman" w:hAnsi="Times New Roman"/>
                <w:sz w:val="20"/>
                <w:szCs w:val="20"/>
              </w:rPr>
              <w:t>Домоуправляющей</w:t>
            </w:r>
            <w:proofErr w:type="spellEnd"/>
            <w:r>
              <w:rPr>
                <w:rFonts w:ascii="Times New Roman" w:hAnsi="Times New Roman"/>
                <w:sz w:val="20"/>
                <w:szCs w:val="20"/>
              </w:rPr>
              <w:t xml:space="preserve"> Компании) </w:t>
            </w:r>
          </w:p>
          <w:p w:rsidR="009B0269" w:rsidRDefault="009B0269" w:rsidP="009B0269">
            <w:pPr>
              <w:tabs>
                <w:tab w:val="left" w:pos="9923"/>
              </w:tabs>
              <w:suppressAutoHyphens/>
              <w:ind w:right="-427" w:firstLine="709"/>
              <w:jc w:val="both"/>
              <w:rPr>
                <w:rFonts w:ascii="Times New Roman" w:hAnsi="Times New Roman"/>
              </w:rPr>
            </w:pPr>
          </w:p>
          <w:p w:rsidR="009B0269" w:rsidRDefault="009B0269" w:rsidP="009B0269">
            <w:pPr>
              <w:tabs>
                <w:tab w:val="left" w:pos="9923"/>
              </w:tabs>
              <w:suppressAutoHyphens/>
              <w:ind w:right="-427" w:firstLine="709"/>
              <w:jc w:val="both"/>
              <w:rPr>
                <w:rFonts w:ascii="Times New Roman" w:hAnsi="Times New Roman"/>
                <w:u w:val="single"/>
              </w:rPr>
            </w:pPr>
            <w:r>
              <w:rPr>
                <w:rFonts w:ascii="Times New Roman" w:hAnsi="Times New Roman"/>
              </w:rPr>
              <w:t>Общество с Ограниченной Ответственностью «_______________» уведомляет Вас о том, что «</w:t>
            </w:r>
            <w:r>
              <w:rPr>
                <w:rFonts w:ascii="Times New Roman" w:hAnsi="Times New Roman"/>
                <w:u w:val="single"/>
              </w:rPr>
              <w:t xml:space="preserve">          </w:t>
            </w:r>
            <w:r>
              <w:rPr>
                <w:rFonts w:ascii="Times New Roman" w:hAnsi="Times New Roman"/>
              </w:rPr>
              <w:t>» «</w:t>
            </w:r>
            <w:r>
              <w:rPr>
                <w:rFonts w:ascii="Times New Roman" w:hAnsi="Times New Roman"/>
                <w:u w:val="single"/>
              </w:rPr>
              <w:t xml:space="preserve">                              </w:t>
            </w:r>
            <w:r>
              <w:rPr>
                <w:rFonts w:ascii="Times New Roman" w:hAnsi="Times New Roman"/>
              </w:rPr>
              <w:t xml:space="preserve">» 2012года в </w:t>
            </w:r>
            <w:r>
              <w:rPr>
                <w:rFonts w:ascii="Times New Roman" w:hAnsi="Times New Roman"/>
                <w:u w:val="single"/>
              </w:rPr>
              <w:t xml:space="preserve">        </w:t>
            </w:r>
            <w:r>
              <w:rPr>
                <w:rFonts w:ascii="Times New Roman" w:hAnsi="Times New Roman"/>
              </w:rPr>
              <w:t xml:space="preserve">ч. </w:t>
            </w:r>
            <w:r>
              <w:rPr>
                <w:rFonts w:ascii="Times New Roman" w:hAnsi="Times New Roman"/>
                <w:u w:val="single"/>
              </w:rPr>
              <w:t xml:space="preserve">      </w:t>
            </w:r>
            <w:r>
              <w:rPr>
                <w:rFonts w:ascii="Times New Roman" w:hAnsi="Times New Roman"/>
              </w:rPr>
              <w:t>мин. будет производиться работы по  («аварийному», «плановому») отключению  системы__________________________</w:t>
            </w:r>
            <w:r>
              <w:rPr>
                <w:rFonts w:ascii="Times New Roman" w:hAnsi="Times New Roman"/>
                <w:u w:val="single"/>
              </w:rPr>
              <w:tab/>
            </w:r>
          </w:p>
          <w:p w:rsidR="009B0269" w:rsidRDefault="009B0269" w:rsidP="009B0269">
            <w:pPr>
              <w:tabs>
                <w:tab w:val="left" w:pos="9923"/>
              </w:tabs>
              <w:suppressAutoHyphens/>
              <w:ind w:right="-307"/>
              <w:jc w:val="both"/>
              <w:rPr>
                <w:rFonts w:ascii="Times New Roman" w:hAnsi="Times New Roman"/>
                <w:u w:val="single"/>
              </w:rPr>
            </w:pPr>
            <w:r>
              <w:rPr>
                <w:rFonts w:ascii="Times New Roman" w:hAnsi="Times New Roman"/>
                <w:u w:val="single"/>
              </w:rPr>
              <w:t>_______________________________________________ ___________  _______________________ _____________________________________</w:t>
            </w:r>
            <w:r>
              <w:rPr>
                <w:rFonts w:ascii="Times New Roman" w:hAnsi="Times New Roman"/>
                <w:u w:val="single"/>
              </w:rPr>
              <w:tab/>
            </w:r>
          </w:p>
          <w:p w:rsidR="009B0269" w:rsidRDefault="009B0269" w:rsidP="009B0269">
            <w:pPr>
              <w:tabs>
                <w:tab w:val="left" w:pos="9923"/>
              </w:tabs>
              <w:suppressAutoHyphens/>
              <w:jc w:val="both"/>
              <w:rPr>
                <w:rFonts w:ascii="Times New Roman" w:hAnsi="Times New Roman"/>
                <w:u w:val="single"/>
              </w:rPr>
            </w:pPr>
            <w:r>
              <w:rPr>
                <w:rFonts w:ascii="Times New Roman" w:hAnsi="Times New Roman"/>
                <w:u w:val="single"/>
              </w:rPr>
              <w:t xml:space="preserve">В связи с </w:t>
            </w:r>
            <w:r>
              <w:rPr>
                <w:rFonts w:ascii="Times New Roman" w:hAnsi="Times New Roman"/>
                <w:i/>
                <w:u w:val="single"/>
              </w:rPr>
              <w:t>«причины»</w:t>
            </w:r>
            <w:r>
              <w:rPr>
                <w:rFonts w:ascii="Times New Roman" w:hAnsi="Times New Roman"/>
                <w:u w:val="single"/>
              </w:rPr>
              <w:tab/>
            </w:r>
          </w:p>
          <w:p w:rsidR="009B0269" w:rsidRDefault="009B0269" w:rsidP="009B0269">
            <w:pPr>
              <w:tabs>
                <w:tab w:val="left" w:pos="9923"/>
              </w:tabs>
              <w:suppressAutoHyphens/>
              <w:jc w:val="both"/>
              <w:rPr>
                <w:rFonts w:ascii="Times New Roman" w:hAnsi="Times New Roman"/>
                <w:u w:val="single"/>
              </w:rPr>
            </w:pPr>
            <w:r>
              <w:rPr>
                <w:rFonts w:ascii="Times New Roman" w:hAnsi="Times New Roman"/>
                <w:u w:val="single"/>
              </w:rPr>
              <w:t xml:space="preserve">На срок до </w:t>
            </w:r>
            <w:r>
              <w:rPr>
                <w:rFonts w:ascii="Times New Roman" w:hAnsi="Times New Roman"/>
              </w:rPr>
              <w:t>«</w:t>
            </w:r>
            <w:r>
              <w:rPr>
                <w:rFonts w:ascii="Times New Roman" w:hAnsi="Times New Roman"/>
                <w:u w:val="single"/>
              </w:rPr>
              <w:t xml:space="preserve">          </w:t>
            </w:r>
            <w:r>
              <w:rPr>
                <w:rFonts w:ascii="Times New Roman" w:hAnsi="Times New Roman"/>
              </w:rPr>
              <w:t>» «</w:t>
            </w:r>
            <w:r>
              <w:rPr>
                <w:rFonts w:ascii="Times New Roman" w:hAnsi="Times New Roman"/>
                <w:u w:val="single"/>
              </w:rPr>
              <w:t xml:space="preserve">                              </w:t>
            </w:r>
            <w:r>
              <w:rPr>
                <w:rFonts w:ascii="Times New Roman" w:hAnsi="Times New Roman"/>
              </w:rPr>
              <w:t xml:space="preserve">» 2012года в </w:t>
            </w:r>
            <w:r>
              <w:rPr>
                <w:rFonts w:ascii="Times New Roman" w:hAnsi="Times New Roman"/>
                <w:u w:val="single"/>
              </w:rPr>
              <w:t xml:space="preserve">        </w:t>
            </w:r>
            <w:r>
              <w:rPr>
                <w:rFonts w:ascii="Times New Roman" w:hAnsi="Times New Roman"/>
              </w:rPr>
              <w:t xml:space="preserve">ч. </w:t>
            </w:r>
            <w:r>
              <w:rPr>
                <w:rFonts w:ascii="Times New Roman" w:hAnsi="Times New Roman"/>
                <w:u w:val="single"/>
              </w:rPr>
              <w:t xml:space="preserve">      </w:t>
            </w:r>
            <w:r>
              <w:rPr>
                <w:rFonts w:ascii="Times New Roman" w:hAnsi="Times New Roman"/>
              </w:rPr>
              <w:t>мин.</w:t>
            </w:r>
            <w:r>
              <w:rPr>
                <w:rFonts w:ascii="Times New Roman" w:hAnsi="Times New Roman"/>
                <w:u w:val="single"/>
              </w:rPr>
              <w:tab/>
            </w:r>
          </w:p>
          <w:p w:rsidR="009B0269" w:rsidRDefault="009B0269" w:rsidP="009B0269">
            <w:pPr>
              <w:tabs>
                <w:tab w:val="left" w:pos="9923"/>
              </w:tabs>
              <w:suppressAutoHyphens/>
              <w:ind w:firstLine="840"/>
              <w:jc w:val="both"/>
              <w:rPr>
                <w:rFonts w:ascii="Times New Roman" w:hAnsi="Times New Roman"/>
              </w:rPr>
            </w:pPr>
            <w:r>
              <w:rPr>
                <w:rFonts w:ascii="Times New Roman" w:hAnsi="Times New Roman"/>
              </w:rPr>
              <w:t xml:space="preserve">Прошу Вас согласовать («аварийное», «плановое») отключение по адресу: </w:t>
            </w:r>
          </w:p>
          <w:p w:rsidR="009B0269" w:rsidRDefault="009B0269" w:rsidP="009B0269">
            <w:pPr>
              <w:tabs>
                <w:tab w:val="left" w:pos="9923"/>
              </w:tabs>
              <w:suppressAutoHyphens/>
              <w:ind w:firstLine="840"/>
              <w:jc w:val="both"/>
              <w:rPr>
                <w:rFonts w:ascii="Times New Roman" w:hAnsi="Times New Roman"/>
              </w:rPr>
            </w:pPr>
            <w:r>
              <w:rPr>
                <w:rFonts w:ascii="Times New Roman" w:hAnsi="Times New Roman"/>
              </w:rPr>
              <w:t>адресу: г.</w:t>
            </w:r>
            <w:r>
              <w:rPr>
                <w:rFonts w:ascii="Times New Roman" w:hAnsi="Times New Roman"/>
                <w:u w:val="single"/>
              </w:rPr>
              <w:t xml:space="preserve"> </w:t>
            </w:r>
            <w:r>
              <w:rPr>
                <w:rFonts w:ascii="Times New Roman" w:hAnsi="Times New Roman"/>
              </w:rPr>
              <w:t>_____________________________ р-н ________________________</w:t>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t xml:space="preserve">ул. </w:t>
            </w:r>
            <w:r>
              <w:rPr>
                <w:rFonts w:ascii="Times New Roman" w:hAnsi="Times New Roman"/>
                <w:u w:val="single"/>
              </w:rPr>
              <w:t xml:space="preserve">                                                                            </w:t>
            </w:r>
            <w:r>
              <w:rPr>
                <w:rFonts w:ascii="Times New Roman" w:hAnsi="Times New Roman"/>
              </w:rPr>
              <w:t xml:space="preserve">, д. № </w:t>
            </w:r>
            <w:r>
              <w:rPr>
                <w:rFonts w:ascii="Times New Roman" w:hAnsi="Times New Roman"/>
                <w:u w:val="single"/>
              </w:rPr>
              <w:t xml:space="preserve">            </w:t>
            </w:r>
            <w:r>
              <w:rPr>
                <w:rFonts w:ascii="Times New Roman" w:hAnsi="Times New Roman"/>
              </w:rPr>
              <w:t xml:space="preserve">, корп. </w:t>
            </w:r>
            <w:r>
              <w:rPr>
                <w:rFonts w:ascii="Times New Roman" w:hAnsi="Times New Roman"/>
                <w:u w:val="single"/>
              </w:rPr>
              <w:t xml:space="preserve">                </w:t>
            </w:r>
            <w:r>
              <w:rPr>
                <w:rFonts w:ascii="Times New Roman" w:hAnsi="Times New Roman"/>
              </w:rPr>
              <w:t xml:space="preserve"> стр. </w:t>
            </w:r>
            <w:r>
              <w:rPr>
                <w:rFonts w:ascii="Times New Roman" w:hAnsi="Times New Roman"/>
                <w:u w:val="single"/>
              </w:rPr>
              <w:t xml:space="preserve">        </w:t>
            </w:r>
            <w:r>
              <w:rPr>
                <w:rFonts w:ascii="Times New Roman" w:hAnsi="Times New Roman"/>
              </w:rPr>
              <w:t xml:space="preserve"> кв. </w:t>
            </w:r>
            <w:r>
              <w:rPr>
                <w:rFonts w:ascii="Times New Roman" w:hAnsi="Times New Roman"/>
                <w:u w:val="single"/>
              </w:rPr>
              <w:tab/>
            </w:r>
          </w:p>
          <w:p w:rsidR="009B0269" w:rsidRDefault="009B0269" w:rsidP="009B0269">
            <w:pPr>
              <w:suppressAutoHyphens/>
              <w:rPr>
                <w:rFonts w:ascii="Times New Roman" w:hAnsi="Times New Roman"/>
              </w:rPr>
            </w:pPr>
            <w:r>
              <w:rPr>
                <w:rFonts w:ascii="Times New Roman" w:hAnsi="Times New Roman"/>
              </w:rPr>
              <w:t xml:space="preserve">          </w:t>
            </w:r>
          </w:p>
          <w:p w:rsidR="009B0269" w:rsidRDefault="009B0269" w:rsidP="009B0269">
            <w:pPr>
              <w:suppressAutoHyphens/>
              <w:jc w:val="both"/>
              <w:rPr>
                <w:rFonts w:ascii="Times New Roman" w:hAnsi="Times New Roman"/>
                <w:b/>
              </w:rPr>
            </w:pPr>
            <w:r>
              <w:rPr>
                <w:rFonts w:ascii="Times New Roman" w:hAnsi="Times New Roman"/>
              </w:rPr>
              <w:t xml:space="preserve">       </w:t>
            </w:r>
            <w:r>
              <w:rPr>
                <w:rFonts w:ascii="Times New Roman" w:hAnsi="Times New Roman"/>
                <w:b/>
              </w:rPr>
              <w:t xml:space="preserve">Информация до граждан проживающих по вышеуказанному адресу мною доведена путем размещения объявлений в общедоступных освещенных </w:t>
            </w:r>
            <w:proofErr w:type="gramStart"/>
            <w:r>
              <w:rPr>
                <w:rFonts w:ascii="Times New Roman" w:hAnsi="Times New Roman"/>
                <w:b/>
              </w:rPr>
              <w:t>местах,  в</w:t>
            </w:r>
            <w:proofErr w:type="gramEnd"/>
            <w:r>
              <w:rPr>
                <w:rFonts w:ascii="Times New Roman" w:hAnsi="Times New Roman"/>
                <w:b/>
              </w:rPr>
              <w:t xml:space="preserve"> каждом подъезде многоквартирного дома с указанием контактного телефона моей организации.</w:t>
            </w:r>
          </w:p>
          <w:p w:rsidR="009B0269" w:rsidRDefault="009B0269" w:rsidP="009B0269">
            <w:pPr>
              <w:tabs>
                <w:tab w:val="left" w:pos="0"/>
                <w:tab w:val="left" w:pos="555"/>
                <w:tab w:val="left" w:pos="765"/>
                <w:tab w:val="left" w:pos="975"/>
                <w:tab w:val="left" w:pos="1245"/>
                <w:tab w:val="left" w:pos="2745"/>
              </w:tabs>
              <w:suppressAutoHyphens/>
              <w:jc w:val="both"/>
              <w:rPr>
                <w:rFonts w:ascii="Times New Roman" w:hAnsi="Times New Roman"/>
                <w:b/>
              </w:rPr>
            </w:pPr>
            <w:r>
              <w:rPr>
                <w:rFonts w:ascii="Times New Roman" w:hAnsi="Times New Roman"/>
                <w:b/>
              </w:rPr>
              <w:t xml:space="preserve">       В случае превышения мною сроков отключения обязуюсь возместить Заказчику расходы денежных средств, связанные с перерасчетом жителям за неоказание услуг.</w:t>
            </w:r>
          </w:p>
          <w:p w:rsidR="009B0269" w:rsidRDefault="009B0269" w:rsidP="009B0269">
            <w:pPr>
              <w:tabs>
                <w:tab w:val="left" w:pos="15"/>
                <w:tab w:val="left" w:pos="30"/>
                <w:tab w:val="left" w:pos="45"/>
                <w:tab w:val="left" w:pos="525"/>
                <w:tab w:val="left" w:pos="1125"/>
              </w:tabs>
              <w:suppressAutoHyphens/>
              <w:ind w:left="15"/>
              <w:jc w:val="both"/>
              <w:rPr>
                <w:rFonts w:ascii="Times New Roman" w:hAnsi="Times New Roman"/>
                <w:b/>
              </w:rPr>
            </w:pPr>
            <w:r>
              <w:rPr>
                <w:rFonts w:ascii="Times New Roman" w:hAnsi="Times New Roman"/>
                <w:b/>
              </w:rPr>
              <w:t xml:space="preserve">      В случае нарушения мною сроков отключения холодного водоснабжения  обязуюсь обеспечить жителей многоквартирного жилого дома подвозом питьевой воды.</w:t>
            </w:r>
          </w:p>
          <w:p w:rsidR="009B0269" w:rsidRDefault="009B0269" w:rsidP="009B0269">
            <w:pPr>
              <w:tabs>
                <w:tab w:val="left" w:pos="9923"/>
              </w:tabs>
              <w:suppressAutoHyphens/>
              <w:jc w:val="both"/>
              <w:rPr>
                <w:rFonts w:ascii="Times New Roman" w:hAnsi="Times New Roman"/>
                <w:b/>
              </w:rPr>
            </w:pPr>
          </w:p>
          <w:p w:rsidR="009B0269" w:rsidRDefault="009B0269" w:rsidP="009B0269">
            <w:pPr>
              <w:tabs>
                <w:tab w:val="left" w:pos="10360"/>
              </w:tabs>
              <w:suppressAutoHyphens/>
              <w:jc w:val="both"/>
              <w:rPr>
                <w:rFonts w:ascii="Times New Roman" w:hAnsi="Times New Roman"/>
              </w:rPr>
            </w:pPr>
            <w:r>
              <w:rPr>
                <w:rFonts w:ascii="Times New Roman" w:hAnsi="Times New Roman"/>
              </w:rPr>
              <w:t>Директор Подрядной организации</w:t>
            </w:r>
          </w:p>
          <w:p w:rsidR="009B0269" w:rsidRDefault="009B0269" w:rsidP="009B0269">
            <w:pPr>
              <w:suppressAutoHyphens/>
              <w:jc w:val="both"/>
              <w:rPr>
                <w:rFonts w:ascii="Times New Roman" w:hAnsi="Times New Roman"/>
              </w:rPr>
            </w:pPr>
            <w:r>
              <w:rPr>
                <w:rFonts w:ascii="Times New Roman" w:hAnsi="Times New Roman"/>
              </w:rPr>
              <w:t>ООО «______________________»                    _____________                    __________________</w:t>
            </w:r>
          </w:p>
          <w:p w:rsidR="009B0269" w:rsidRDefault="009B0269" w:rsidP="009B0269">
            <w:pPr>
              <w:suppressAutoHyphens/>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(подпись)                               (расшифровка подписи)</w:t>
            </w:r>
          </w:p>
          <w:p w:rsidR="009B0269" w:rsidRDefault="009B0269" w:rsidP="009B0269">
            <w:pPr>
              <w:tabs>
                <w:tab w:val="left" w:pos="10360"/>
              </w:tabs>
              <w:suppressAutoHyphens/>
              <w:jc w:val="both"/>
              <w:rPr>
                <w:rFonts w:ascii="Times New Roman" w:hAnsi="Times New Roman"/>
              </w:rPr>
            </w:pPr>
          </w:p>
          <w:p w:rsidR="009B0269" w:rsidRDefault="009B0269" w:rsidP="009B0269">
            <w:pPr>
              <w:tabs>
                <w:tab w:val="left" w:pos="10360"/>
              </w:tabs>
              <w:suppressAutoHyphens/>
              <w:jc w:val="both"/>
              <w:rPr>
                <w:rFonts w:ascii="Times New Roman" w:hAnsi="Times New Roman"/>
              </w:rPr>
            </w:pPr>
            <w:r>
              <w:rPr>
                <w:rFonts w:ascii="Times New Roman" w:hAnsi="Times New Roman"/>
              </w:rPr>
              <w:t>Отправлено:__________________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(число, время)</w:t>
            </w:r>
          </w:p>
          <w:p w:rsidR="009B0269" w:rsidRDefault="009B0269" w:rsidP="009B0269">
            <w:pPr>
              <w:tabs>
                <w:tab w:val="left" w:pos="10360"/>
              </w:tabs>
              <w:suppressAutoHyphens/>
              <w:jc w:val="both"/>
              <w:rPr>
                <w:rFonts w:ascii="Times New Roman" w:hAnsi="Times New Roman"/>
              </w:rPr>
            </w:pPr>
          </w:p>
          <w:p w:rsidR="009B0269" w:rsidRDefault="009B0269" w:rsidP="009B0269">
            <w:pPr>
              <w:tabs>
                <w:tab w:val="left" w:pos="10360"/>
              </w:tabs>
              <w:suppressAutoHyphens/>
              <w:jc w:val="both"/>
              <w:rPr>
                <w:rFonts w:ascii="Times New Roman" w:hAnsi="Times New Roman"/>
              </w:rPr>
            </w:pPr>
            <w:r>
              <w:rPr>
                <w:rFonts w:ascii="Times New Roman" w:hAnsi="Times New Roman"/>
              </w:rPr>
              <w:t>Передал:_____________________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w:t>
            </w:r>
            <w:proofErr w:type="spellStart"/>
            <w:r>
              <w:rPr>
                <w:rFonts w:ascii="Times New Roman" w:hAnsi="Times New Roman"/>
                <w:i/>
                <w:iCs/>
              </w:rPr>
              <w:t>ф.и.о.</w:t>
            </w:r>
            <w:proofErr w:type="spellEnd"/>
            <w:r>
              <w:rPr>
                <w:rFonts w:ascii="Times New Roman" w:hAnsi="Times New Roman"/>
                <w:i/>
                <w:iCs/>
              </w:rPr>
              <w:t>)</w:t>
            </w:r>
          </w:p>
          <w:p w:rsidR="009B0269" w:rsidRDefault="009B0269" w:rsidP="009B0269">
            <w:pPr>
              <w:tabs>
                <w:tab w:val="left" w:pos="10360"/>
              </w:tabs>
              <w:suppressAutoHyphens/>
              <w:jc w:val="both"/>
              <w:rPr>
                <w:rFonts w:ascii="Times New Roman" w:hAnsi="Times New Roman"/>
              </w:rPr>
            </w:pPr>
          </w:p>
          <w:p w:rsidR="009B0269" w:rsidRDefault="009B0269" w:rsidP="009B0269">
            <w:pPr>
              <w:tabs>
                <w:tab w:val="left" w:pos="10360"/>
              </w:tabs>
              <w:suppressAutoHyphens/>
              <w:jc w:val="both"/>
              <w:rPr>
                <w:rFonts w:ascii="Times New Roman" w:hAnsi="Times New Roman"/>
              </w:rPr>
            </w:pPr>
            <w:r>
              <w:rPr>
                <w:rFonts w:ascii="Times New Roman" w:hAnsi="Times New Roman"/>
              </w:rPr>
              <w:lastRenderedPageBreak/>
              <w:t>Принял:______________________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w:t>
            </w:r>
            <w:proofErr w:type="spellStart"/>
            <w:r>
              <w:rPr>
                <w:rFonts w:ascii="Times New Roman" w:hAnsi="Times New Roman"/>
                <w:i/>
                <w:iCs/>
              </w:rPr>
              <w:t>ф.и.о.</w:t>
            </w:r>
            <w:proofErr w:type="spellEnd"/>
            <w:r>
              <w:rPr>
                <w:rFonts w:ascii="Times New Roman" w:hAnsi="Times New Roman"/>
                <w:i/>
                <w:iCs/>
              </w:rPr>
              <w:t>)</w:t>
            </w: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Приложение №4</w:t>
            </w: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к договору № _____ от «   » ______ 2012 </w:t>
            </w:r>
          </w:p>
          <w:p w:rsidR="009B0269" w:rsidRDefault="009B0269" w:rsidP="009B0269">
            <w:pPr>
              <w:shd w:val="clear" w:color="auto" w:fill="FFFFFF"/>
              <w:suppressAutoHyphens/>
              <w:ind w:right="-5"/>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uppressAutoHyphens/>
              <w:jc w:val="center"/>
              <w:rPr>
                <w:rFonts w:ascii="Times New Roman" w:hAnsi="Times New Roman"/>
                <w:sz w:val="32"/>
                <w:szCs w:val="32"/>
              </w:rPr>
            </w:pPr>
            <w:r>
              <w:rPr>
                <w:rFonts w:ascii="Times New Roman" w:hAnsi="Times New Roman"/>
                <w:sz w:val="32"/>
                <w:szCs w:val="32"/>
              </w:rPr>
              <w:t>Наименование Подрядной организации</w:t>
            </w:r>
          </w:p>
          <w:p w:rsidR="009B0269" w:rsidRDefault="009B0269" w:rsidP="009B0269">
            <w:pPr>
              <w:suppressAutoHyphens/>
              <w:jc w:val="center"/>
              <w:rPr>
                <w:rFonts w:ascii="Times New Roman" w:hAnsi="Times New Roman"/>
                <w:spacing w:val="-3"/>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33655</wp:posOffset>
                      </wp:positionV>
                      <wp:extent cx="6400800" cy="0"/>
                      <wp:effectExtent l="35560" t="31750" r="31115" b="349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E31F4"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0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" strokeweight="1.59mm">
                      <v:stroke joinstyle="miter"/>
                    </v:line>
                  </w:pict>
                </mc:Fallback>
              </mc:AlternateContent>
            </w:r>
            <w:r>
              <w:rPr>
                <w:rFonts w:ascii="Times New Roman" w:hAnsi="Times New Roman"/>
                <w:spacing w:val="-3"/>
              </w:rPr>
              <w:t xml:space="preserve"> </w:t>
            </w:r>
          </w:p>
          <w:p w:rsidR="009B0269" w:rsidRDefault="009B0269" w:rsidP="009B0269">
            <w:pPr>
              <w:suppressAutoHyphens/>
              <w:jc w:val="center"/>
              <w:rPr>
                <w:rFonts w:ascii="Times New Roman" w:hAnsi="Times New Roman"/>
                <w:spacing w:val="-3"/>
              </w:rPr>
            </w:pPr>
            <w:r>
              <w:rPr>
                <w:rFonts w:ascii="Times New Roman" w:hAnsi="Times New Roman"/>
                <w:spacing w:val="-3"/>
              </w:rPr>
              <w:t>Адрес: г. Нижний Новгород, ул._______________, д______               телефон /факс  __________________</w:t>
            </w:r>
          </w:p>
          <w:p w:rsidR="009B0269" w:rsidRDefault="009B0269" w:rsidP="009B0269">
            <w:pPr>
              <w:suppressAutoHyphens/>
              <w:jc w:val="center"/>
              <w:rPr>
                <w:rFonts w:ascii="Times New Roman" w:hAnsi="Times New Roman"/>
                <w:b/>
              </w:rPr>
            </w:pPr>
          </w:p>
          <w:p w:rsidR="009B0269" w:rsidRDefault="009B0269" w:rsidP="009B0269">
            <w:pPr>
              <w:suppressAutoHyphens/>
              <w:jc w:val="center"/>
              <w:rPr>
                <w:rFonts w:ascii="Times New Roman" w:hAnsi="Times New Roman"/>
                <w:b/>
              </w:rPr>
            </w:pPr>
            <w:r>
              <w:rPr>
                <w:rFonts w:ascii="Times New Roman" w:hAnsi="Times New Roman"/>
                <w:b/>
              </w:rPr>
              <w:t>УВЕДОМЛЕНИЕ № ___________</w:t>
            </w:r>
          </w:p>
          <w:p w:rsidR="009B0269" w:rsidRDefault="009B0269" w:rsidP="009B0269">
            <w:pPr>
              <w:shd w:val="clear" w:color="auto" w:fill="FFFFFF"/>
              <w:tabs>
                <w:tab w:val="left" w:pos="715"/>
                <w:tab w:val="left" w:pos="7891"/>
              </w:tabs>
              <w:suppressAutoHyphens/>
              <w:spacing w:line="360" w:lineRule="auto"/>
              <w:ind w:right="-5"/>
              <w:jc w:val="cente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об окончании производства работ</w:t>
            </w:r>
          </w:p>
          <w:p w:rsidR="009B0269" w:rsidRDefault="009B0269" w:rsidP="009B0269">
            <w:pPr>
              <w:suppressAutoHyphens/>
              <w:jc w:val="both"/>
              <w:rPr>
                <w:rFonts w:ascii="Times New Roman" w:hAnsi="Times New Roman"/>
              </w:rPr>
            </w:pPr>
            <w:r>
              <w:rPr>
                <w:rFonts w:ascii="Times New Roman" w:hAnsi="Times New Roman"/>
              </w:rPr>
              <w:t xml:space="preserve">                                                                                                          «___» ____________ 2012 года   </w:t>
            </w:r>
            <w:r>
              <w:rPr>
                <w:rFonts w:ascii="Times New Roman" w:hAnsi="Times New Roman"/>
              </w:rPr>
              <w:tab/>
            </w:r>
            <w:r>
              <w:rPr>
                <w:rFonts w:ascii="Times New Roman" w:hAnsi="Times New Roman"/>
              </w:rPr>
              <w:lastRenderedPageBreak/>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rsidR="009B0269" w:rsidRDefault="009B0269" w:rsidP="009B0269">
            <w:pPr>
              <w:pStyle w:val="Preformat"/>
              <w:widowControl/>
              <w:autoSpaceDE/>
              <w:rPr>
                <w:rFonts w:ascii="Times New Roman" w:hAnsi="Times New Roman" w:cs="Times New Roman"/>
                <w:sz w:val="24"/>
                <w:szCs w:val="24"/>
              </w:rPr>
            </w:pPr>
            <w:r>
              <w:rPr>
                <w:rFonts w:ascii="Times New Roman" w:hAnsi="Times New Roman" w:cs="Times New Roman"/>
                <w:sz w:val="24"/>
                <w:szCs w:val="24"/>
              </w:rPr>
              <w:t xml:space="preserve">                                                                                                              </w:t>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t>Директору:</w:t>
            </w:r>
            <w:r>
              <w:rPr>
                <w:rFonts w:ascii="Times New Roman" w:hAnsi="Times New Roman"/>
                <w:u w:val="single"/>
              </w:rPr>
              <w:tab/>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t xml:space="preserve">Организация: </w:t>
            </w:r>
            <w:r>
              <w:rPr>
                <w:rFonts w:ascii="Times New Roman" w:hAnsi="Times New Roman"/>
                <w:u w:val="single"/>
              </w:rPr>
              <w:tab/>
            </w:r>
          </w:p>
          <w:p w:rsidR="009B0269" w:rsidRDefault="009B0269" w:rsidP="009B0269">
            <w:pPr>
              <w:tabs>
                <w:tab w:val="left" w:pos="9923"/>
              </w:tabs>
              <w:suppressAutoHyphens/>
              <w:ind w:right="-307"/>
              <w:jc w:val="both"/>
              <w:rPr>
                <w:rFonts w:ascii="Times New Roman" w:hAnsi="Times New Roman"/>
              </w:rPr>
            </w:pPr>
            <w:r>
              <w:rPr>
                <w:rFonts w:ascii="Times New Roman" w:hAnsi="Times New Roman"/>
              </w:rPr>
              <w:t xml:space="preserve">Адрес: г. </w:t>
            </w:r>
            <w:r>
              <w:rPr>
                <w:rFonts w:ascii="Times New Roman" w:hAnsi="Times New Roman"/>
                <w:u w:val="single"/>
              </w:rPr>
              <w:t xml:space="preserve">                                 </w:t>
            </w:r>
            <w:proofErr w:type="gramStart"/>
            <w:r>
              <w:rPr>
                <w:rFonts w:ascii="Times New Roman" w:hAnsi="Times New Roman"/>
                <w:u w:val="single"/>
              </w:rPr>
              <w:t xml:space="preserve">  </w:t>
            </w:r>
            <w:r>
              <w:rPr>
                <w:rFonts w:ascii="Times New Roman" w:hAnsi="Times New Roman"/>
              </w:rPr>
              <w:t>,</w:t>
            </w:r>
            <w:proofErr w:type="gramEnd"/>
            <w:r>
              <w:rPr>
                <w:rFonts w:ascii="Times New Roman" w:hAnsi="Times New Roman"/>
              </w:rPr>
              <w:t xml:space="preserve"> ул. </w:t>
            </w:r>
            <w:r>
              <w:rPr>
                <w:rFonts w:ascii="Times New Roman" w:hAnsi="Times New Roman"/>
                <w:u w:val="single"/>
              </w:rPr>
              <w:t xml:space="preserve">                                         </w:t>
            </w:r>
            <w:r>
              <w:rPr>
                <w:rFonts w:ascii="Times New Roman" w:hAnsi="Times New Roman"/>
              </w:rPr>
              <w:t>, д. _________________________</w:t>
            </w:r>
            <w:r>
              <w:rPr>
                <w:rFonts w:ascii="Times New Roman" w:hAnsi="Times New Roman"/>
                <w:u w:val="single"/>
              </w:rPr>
              <w:t xml:space="preserve">       </w:t>
            </w:r>
            <w:r>
              <w:rPr>
                <w:rFonts w:ascii="Times New Roman" w:hAnsi="Times New Roman"/>
              </w:rPr>
              <w:t xml:space="preserve">             </w:t>
            </w:r>
          </w:p>
          <w:p w:rsidR="009B0269" w:rsidRDefault="009B0269" w:rsidP="009B0269">
            <w:pPr>
              <w:tabs>
                <w:tab w:val="left" w:pos="9923"/>
              </w:tabs>
              <w:suppressAutoHyphens/>
              <w:ind w:right="-427" w:firstLine="709"/>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(наименование Заказчика </w:t>
            </w:r>
            <w:proofErr w:type="spellStart"/>
            <w:r>
              <w:rPr>
                <w:rFonts w:ascii="Times New Roman" w:hAnsi="Times New Roman"/>
                <w:sz w:val="20"/>
                <w:szCs w:val="20"/>
              </w:rPr>
              <w:t>Домоуправляющей</w:t>
            </w:r>
            <w:proofErr w:type="spellEnd"/>
            <w:r>
              <w:rPr>
                <w:rFonts w:ascii="Times New Roman" w:hAnsi="Times New Roman"/>
                <w:sz w:val="20"/>
                <w:szCs w:val="20"/>
              </w:rPr>
              <w:t xml:space="preserve"> Компании) </w:t>
            </w:r>
          </w:p>
          <w:p w:rsidR="009B0269" w:rsidRDefault="009B0269" w:rsidP="009B0269">
            <w:pPr>
              <w:tabs>
                <w:tab w:val="left" w:pos="9923"/>
              </w:tabs>
              <w:suppressAutoHyphens/>
              <w:ind w:right="-427" w:firstLine="709"/>
              <w:jc w:val="both"/>
              <w:rPr>
                <w:rFonts w:ascii="Times New Roman" w:hAnsi="Times New Roman"/>
              </w:rPr>
            </w:pPr>
          </w:p>
          <w:p w:rsidR="009B0269" w:rsidRDefault="009B0269" w:rsidP="009B0269">
            <w:pPr>
              <w:tabs>
                <w:tab w:val="left" w:pos="9923"/>
              </w:tabs>
              <w:suppressAutoHyphens/>
              <w:ind w:right="-427" w:firstLine="709"/>
              <w:jc w:val="both"/>
              <w:rPr>
                <w:rFonts w:ascii="Times New Roman" w:hAnsi="Times New Roman"/>
                <w:u w:val="single"/>
              </w:rPr>
            </w:pPr>
            <w:r>
              <w:rPr>
                <w:rFonts w:ascii="Times New Roman" w:hAnsi="Times New Roman"/>
              </w:rPr>
              <w:t>Общество с Ограниченной Ответственностью «_______________» уведомляет Вас о том, что «</w:t>
            </w:r>
            <w:r>
              <w:rPr>
                <w:rFonts w:ascii="Times New Roman" w:hAnsi="Times New Roman"/>
                <w:u w:val="single"/>
              </w:rPr>
              <w:t xml:space="preserve">          </w:t>
            </w:r>
            <w:r>
              <w:rPr>
                <w:rFonts w:ascii="Times New Roman" w:hAnsi="Times New Roman"/>
              </w:rPr>
              <w:t>» «</w:t>
            </w:r>
            <w:r>
              <w:rPr>
                <w:rFonts w:ascii="Times New Roman" w:hAnsi="Times New Roman"/>
                <w:u w:val="single"/>
              </w:rPr>
              <w:t xml:space="preserve">                              </w:t>
            </w:r>
            <w:r>
              <w:rPr>
                <w:rFonts w:ascii="Times New Roman" w:hAnsi="Times New Roman"/>
              </w:rPr>
              <w:t xml:space="preserve">» 2012года в </w:t>
            </w:r>
            <w:r>
              <w:rPr>
                <w:rFonts w:ascii="Times New Roman" w:hAnsi="Times New Roman"/>
                <w:u w:val="single"/>
              </w:rPr>
              <w:t xml:space="preserve">        </w:t>
            </w:r>
            <w:r>
              <w:rPr>
                <w:rFonts w:ascii="Times New Roman" w:hAnsi="Times New Roman"/>
              </w:rPr>
              <w:t xml:space="preserve">ч. </w:t>
            </w:r>
            <w:r>
              <w:rPr>
                <w:rFonts w:ascii="Times New Roman" w:hAnsi="Times New Roman"/>
                <w:u w:val="single"/>
              </w:rPr>
              <w:t xml:space="preserve">      </w:t>
            </w:r>
            <w:r>
              <w:rPr>
                <w:rFonts w:ascii="Times New Roman" w:hAnsi="Times New Roman"/>
              </w:rPr>
              <w:t>мин. будет производиться сдача работ по ремонту  __________________________</w:t>
            </w:r>
            <w:r>
              <w:rPr>
                <w:rFonts w:ascii="Times New Roman" w:hAnsi="Times New Roman"/>
                <w:u w:val="single"/>
              </w:rPr>
              <w:tab/>
            </w:r>
          </w:p>
          <w:p w:rsidR="009B0269" w:rsidRDefault="009B0269" w:rsidP="009B0269">
            <w:pPr>
              <w:tabs>
                <w:tab w:val="left" w:pos="9923"/>
              </w:tabs>
              <w:suppressAutoHyphens/>
              <w:ind w:right="-307"/>
              <w:jc w:val="both"/>
              <w:rPr>
                <w:rFonts w:ascii="Times New Roman" w:hAnsi="Times New Roman"/>
                <w:u w:val="single"/>
              </w:rPr>
            </w:pPr>
            <w:r>
              <w:rPr>
                <w:rFonts w:ascii="Times New Roman" w:hAnsi="Times New Roman"/>
                <w:u w:val="single"/>
              </w:rPr>
              <w:t>_______________________________________________ ___________  _______________________ _____________________________________</w:t>
            </w:r>
            <w:r>
              <w:rPr>
                <w:rFonts w:ascii="Times New Roman" w:hAnsi="Times New Roman"/>
                <w:u w:val="single"/>
              </w:rPr>
              <w:tab/>
            </w:r>
          </w:p>
          <w:p w:rsidR="009B0269" w:rsidRDefault="009B0269" w:rsidP="009B0269">
            <w:pPr>
              <w:tabs>
                <w:tab w:val="left" w:pos="9923"/>
              </w:tabs>
              <w:suppressAutoHyphens/>
              <w:ind w:firstLine="840"/>
              <w:jc w:val="both"/>
              <w:rPr>
                <w:rFonts w:ascii="Times New Roman" w:hAnsi="Times New Roman"/>
              </w:rPr>
            </w:pPr>
            <w:r>
              <w:rPr>
                <w:rFonts w:ascii="Times New Roman" w:hAnsi="Times New Roman"/>
              </w:rPr>
              <w:t>Прошу Вас направить полномочного представителя для участия в приемки выполненных работ, подтверждения качества, технологии выполнения и объемов выполненных работ, а также принятия участия в подписании Акта на выполненные работы по форме КС-2 по адресу: г.</w:t>
            </w:r>
            <w:r>
              <w:rPr>
                <w:rFonts w:ascii="Times New Roman" w:hAnsi="Times New Roman"/>
                <w:u w:val="single"/>
              </w:rPr>
              <w:t xml:space="preserve"> </w:t>
            </w:r>
            <w:r>
              <w:rPr>
                <w:rFonts w:ascii="Times New Roman" w:hAnsi="Times New Roman"/>
              </w:rPr>
              <w:t>_____________________________ р-н ________________________</w:t>
            </w:r>
          </w:p>
          <w:p w:rsidR="009B0269" w:rsidRDefault="009B0269" w:rsidP="009B0269">
            <w:pPr>
              <w:tabs>
                <w:tab w:val="left" w:pos="9923"/>
              </w:tabs>
              <w:suppressAutoHyphens/>
              <w:jc w:val="both"/>
              <w:rPr>
                <w:rFonts w:ascii="Times New Roman" w:hAnsi="Times New Roman"/>
                <w:u w:val="single"/>
              </w:rPr>
            </w:pPr>
            <w:r>
              <w:rPr>
                <w:rFonts w:ascii="Times New Roman" w:hAnsi="Times New Roman"/>
              </w:rPr>
              <w:t xml:space="preserve">ул. </w:t>
            </w:r>
            <w:r>
              <w:rPr>
                <w:rFonts w:ascii="Times New Roman" w:hAnsi="Times New Roman"/>
                <w:u w:val="single"/>
              </w:rPr>
              <w:t xml:space="preserve">                                                                            </w:t>
            </w:r>
            <w:r>
              <w:rPr>
                <w:rFonts w:ascii="Times New Roman" w:hAnsi="Times New Roman"/>
              </w:rPr>
              <w:t xml:space="preserve">, д. № </w:t>
            </w:r>
            <w:r>
              <w:rPr>
                <w:rFonts w:ascii="Times New Roman" w:hAnsi="Times New Roman"/>
                <w:u w:val="single"/>
              </w:rPr>
              <w:t xml:space="preserve">            </w:t>
            </w:r>
            <w:r>
              <w:rPr>
                <w:rFonts w:ascii="Times New Roman" w:hAnsi="Times New Roman"/>
              </w:rPr>
              <w:t xml:space="preserve">, корп. </w:t>
            </w:r>
            <w:r>
              <w:rPr>
                <w:rFonts w:ascii="Times New Roman" w:hAnsi="Times New Roman"/>
                <w:u w:val="single"/>
              </w:rPr>
              <w:t xml:space="preserve">                </w:t>
            </w:r>
            <w:r>
              <w:rPr>
                <w:rFonts w:ascii="Times New Roman" w:hAnsi="Times New Roman"/>
              </w:rPr>
              <w:t xml:space="preserve"> стр. </w:t>
            </w:r>
            <w:r>
              <w:rPr>
                <w:rFonts w:ascii="Times New Roman" w:hAnsi="Times New Roman"/>
                <w:u w:val="single"/>
              </w:rPr>
              <w:t xml:space="preserve">        </w:t>
            </w:r>
            <w:r>
              <w:rPr>
                <w:rFonts w:ascii="Times New Roman" w:hAnsi="Times New Roman"/>
              </w:rPr>
              <w:t xml:space="preserve"> кв. </w:t>
            </w:r>
            <w:r>
              <w:rPr>
                <w:rFonts w:ascii="Times New Roman" w:hAnsi="Times New Roman"/>
                <w:u w:val="single"/>
              </w:rPr>
              <w:tab/>
            </w:r>
          </w:p>
          <w:p w:rsidR="009B0269" w:rsidRDefault="009B0269" w:rsidP="009B0269">
            <w:pPr>
              <w:suppressAutoHyphens/>
              <w:rPr>
                <w:rFonts w:ascii="Times New Roman" w:hAnsi="Times New Roman"/>
              </w:rPr>
            </w:pPr>
            <w:r>
              <w:rPr>
                <w:rFonts w:ascii="Times New Roman" w:hAnsi="Times New Roman"/>
              </w:rPr>
              <w:t xml:space="preserve">          </w:t>
            </w:r>
          </w:p>
          <w:p w:rsidR="009B0269" w:rsidRDefault="009B0269" w:rsidP="009B0269">
            <w:pPr>
              <w:tabs>
                <w:tab w:val="left" w:pos="0"/>
                <w:tab w:val="left" w:pos="555"/>
                <w:tab w:val="left" w:pos="765"/>
                <w:tab w:val="left" w:pos="975"/>
                <w:tab w:val="left" w:pos="1245"/>
                <w:tab w:val="left" w:pos="2745"/>
              </w:tabs>
              <w:suppressAutoHyphens/>
              <w:jc w:val="both"/>
              <w:rPr>
                <w:rFonts w:ascii="Times New Roman" w:hAnsi="Times New Roman"/>
                <w:b/>
              </w:rPr>
            </w:pPr>
            <w:r>
              <w:rPr>
                <w:rFonts w:ascii="Times New Roman" w:hAnsi="Times New Roman"/>
                <w:b/>
              </w:rPr>
              <w:t xml:space="preserve">     Обязуюсь предоставить на место выполненных работ Акт на выполненные работы по форме КС-2, подписанный с моей стороны.</w:t>
            </w:r>
          </w:p>
          <w:p w:rsidR="009B0269" w:rsidRDefault="009B0269" w:rsidP="009B0269">
            <w:pPr>
              <w:tabs>
                <w:tab w:val="left" w:pos="15"/>
                <w:tab w:val="left" w:pos="30"/>
                <w:tab w:val="left" w:pos="45"/>
                <w:tab w:val="left" w:pos="525"/>
                <w:tab w:val="left" w:pos="1125"/>
              </w:tabs>
              <w:suppressAutoHyphens/>
              <w:ind w:left="15"/>
              <w:jc w:val="both"/>
              <w:rPr>
                <w:rFonts w:ascii="Times New Roman" w:hAnsi="Times New Roman"/>
              </w:rPr>
            </w:pPr>
            <w:r>
              <w:rPr>
                <w:rFonts w:ascii="Times New Roman" w:hAnsi="Times New Roman"/>
              </w:rPr>
              <w:t xml:space="preserve">      </w:t>
            </w:r>
          </w:p>
          <w:p w:rsidR="009B0269" w:rsidRDefault="009B0269" w:rsidP="009B0269">
            <w:pPr>
              <w:tabs>
                <w:tab w:val="left" w:pos="10360"/>
              </w:tabs>
              <w:suppressAutoHyphens/>
              <w:jc w:val="both"/>
              <w:rPr>
                <w:rFonts w:ascii="Times New Roman" w:hAnsi="Times New Roman"/>
              </w:rPr>
            </w:pPr>
            <w:r>
              <w:rPr>
                <w:rFonts w:ascii="Times New Roman" w:hAnsi="Times New Roman"/>
              </w:rPr>
              <w:t>Директор Подрядной организации,</w:t>
            </w:r>
          </w:p>
          <w:p w:rsidR="009B0269" w:rsidRDefault="009B0269" w:rsidP="009B0269">
            <w:pPr>
              <w:suppressAutoHyphens/>
              <w:jc w:val="both"/>
              <w:rPr>
                <w:rFonts w:ascii="Times New Roman" w:hAnsi="Times New Roman"/>
              </w:rPr>
            </w:pPr>
            <w:r>
              <w:rPr>
                <w:rFonts w:ascii="Times New Roman" w:hAnsi="Times New Roman"/>
              </w:rPr>
              <w:t>ООО «______________________»                    _____________                    __________________</w:t>
            </w:r>
          </w:p>
          <w:p w:rsidR="009B0269" w:rsidRDefault="009B0269" w:rsidP="009B0269">
            <w:pPr>
              <w:suppressAutoHyphens/>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(подпись)                               (расшифровка подписи)</w:t>
            </w:r>
          </w:p>
          <w:p w:rsidR="009B0269" w:rsidRDefault="009B0269" w:rsidP="009B0269">
            <w:pPr>
              <w:tabs>
                <w:tab w:val="left" w:pos="10360"/>
              </w:tabs>
              <w:suppressAutoHyphens/>
              <w:jc w:val="both"/>
              <w:rPr>
                <w:rFonts w:ascii="Times New Roman" w:hAnsi="Times New Roman"/>
              </w:rPr>
            </w:pPr>
          </w:p>
          <w:p w:rsidR="009B0269" w:rsidRDefault="009B0269" w:rsidP="009B0269">
            <w:pPr>
              <w:tabs>
                <w:tab w:val="left" w:pos="10360"/>
              </w:tabs>
              <w:suppressAutoHyphens/>
              <w:jc w:val="both"/>
              <w:rPr>
                <w:rFonts w:ascii="Times New Roman" w:hAnsi="Times New Roman"/>
              </w:rPr>
            </w:pPr>
            <w:r>
              <w:rPr>
                <w:rFonts w:ascii="Times New Roman" w:hAnsi="Times New Roman"/>
              </w:rPr>
              <w:t>Отправлено:__________________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(число, время)</w:t>
            </w:r>
          </w:p>
          <w:p w:rsidR="009B0269" w:rsidRDefault="009B0269" w:rsidP="009B0269">
            <w:pPr>
              <w:tabs>
                <w:tab w:val="left" w:pos="10360"/>
              </w:tabs>
              <w:suppressAutoHyphens/>
              <w:jc w:val="both"/>
              <w:rPr>
                <w:rFonts w:ascii="Times New Roman" w:hAnsi="Times New Roman"/>
              </w:rPr>
            </w:pPr>
          </w:p>
          <w:p w:rsidR="009B0269" w:rsidRDefault="009B0269" w:rsidP="009B0269">
            <w:pPr>
              <w:tabs>
                <w:tab w:val="left" w:pos="10360"/>
              </w:tabs>
              <w:suppressAutoHyphens/>
              <w:jc w:val="both"/>
              <w:rPr>
                <w:rFonts w:ascii="Times New Roman" w:hAnsi="Times New Roman"/>
              </w:rPr>
            </w:pPr>
            <w:r>
              <w:rPr>
                <w:rFonts w:ascii="Times New Roman" w:hAnsi="Times New Roman"/>
              </w:rPr>
              <w:t>Передал:_____________________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w:t>
            </w:r>
            <w:proofErr w:type="spellStart"/>
            <w:r>
              <w:rPr>
                <w:rFonts w:ascii="Times New Roman" w:hAnsi="Times New Roman"/>
                <w:i/>
                <w:iCs/>
              </w:rPr>
              <w:t>ф.и.о.</w:t>
            </w:r>
            <w:proofErr w:type="spellEnd"/>
            <w:r>
              <w:rPr>
                <w:rFonts w:ascii="Times New Roman" w:hAnsi="Times New Roman"/>
                <w:i/>
                <w:iCs/>
              </w:rPr>
              <w:t>)</w:t>
            </w:r>
          </w:p>
          <w:p w:rsidR="009B0269" w:rsidRDefault="009B0269" w:rsidP="009B0269">
            <w:pPr>
              <w:tabs>
                <w:tab w:val="left" w:pos="10360"/>
              </w:tabs>
              <w:suppressAutoHyphens/>
              <w:jc w:val="both"/>
              <w:rPr>
                <w:rFonts w:ascii="Times New Roman" w:hAnsi="Times New Roman"/>
              </w:rPr>
            </w:pPr>
          </w:p>
          <w:p w:rsidR="009B0269" w:rsidRDefault="009B0269" w:rsidP="009B0269">
            <w:pPr>
              <w:tabs>
                <w:tab w:val="left" w:pos="10360"/>
              </w:tabs>
              <w:suppressAutoHyphens/>
              <w:jc w:val="both"/>
              <w:rPr>
                <w:rFonts w:ascii="Times New Roman" w:hAnsi="Times New Roman"/>
              </w:rPr>
            </w:pPr>
            <w:r>
              <w:rPr>
                <w:rFonts w:ascii="Times New Roman" w:hAnsi="Times New Roman"/>
              </w:rPr>
              <w:t>Принял:______________________</w:t>
            </w:r>
          </w:p>
          <w:p w:rsidR="009B0269" w:rsidRDefault="009B0269" w:rsidP="009B0269">
            <w:pPr>
              <w:tabs>
                <w:tab w:val="left" w:pos="10360"/>
              </w:tabs>
              <w:suppressAutoHyphens/>
              <w:jc w:val="both"/>
              <w:rPr>
                <w:rFonts w:ascii="Times New Roman" w:hAnsi="Times New Roman"/>
                <w:i/>
                <w:iCs/>
              </w:rPr>
            </w:pPr>
            <w:r>
              <w:rPr>
                <w:rFonts w:ascii="Times New Roman" w:hAnsi="Times New Roman"/>
                <w:i/>
                <w:iCs/>
              </w:rPr>
              <w:t xml:space="preserve">                           (</w:t>
            </w:r>
            <w:proofErr w:type="spellStart"/>
            <w:r>
              <w:rPr>
                <w:rFonts w:ascii="Times New Roman" w:hAnsi="Times New Roman"/>
                <w:i/>
                <w:iCs/>
              </w:rPr>
              <w:t>ф.и.о.</w:t>
            </w:r>
            <w:proofErr w:type="spellEnd"/>
            <w:r>
              <w:rPr>
                <w:rFonts w:ascii="Times New Roman" w:hAnsi="Times New Roman"/>
                <w:i/>
                <w:iCs/>
              </w:rPr>
              <w:t>)</w:t>
            </w: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Приложение №5 «Предписание -1» </w:t>
            </w: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к договору № _____ от «   » ______ 2012 </w:t>
            </w:r>
          </w:p>
          <w:p w:rsidR="009B0269" w:rsidRDefault="009B0269" w:rsidP="009B0269">
            <w:pPr>
              <w:shd w:val="clear" w:color="auto" w:fill="FFFFFF"/>
              <w:suppressAutoHyphens/>
              <w:ind w:right="-5"/>
              <w:jc w:val="right"/>
              <w:rPr>
                <w:rFonts w:ascii="Times New Roman" w:hAnsi="Times New Roman"/>
              </w:rPr>
            </w:pPr>
          </w:p>
          <w:p w:rsidR="009B0269" w:rsidRDefault="009B0269" w:rsidP="009B0269">
            <w:pPr>
              <w:suppressAutoHyphens/>
              <w:jc w:val="center"/>
              <w:rPr>
                <w:rFonts w:ascii="Times New Roman" w:hAnsi="Times New Roman"/>
                <w:sz w:val="32"/>
                <w:szCs w:val="32"/>
              </w:rPr>
            </w:pPr>
            <w:r>
              <w:rPr>
                <w:rFonts w:ascii="Times New Roman" w:hAnsi="Times New Roman"/>
                <w:sz w:val="32"/>
                <w:szCs w:val="32"/>
              </w:rPr>
              <w:t>Наименование организации, осуществляющей технический надзор</w:t>
            </w:r>
          </w:p>
          <w:p w:rsidR="009B0269" w:rsidRDefault="009B0269" w:rsidP="009B0269">
            <w:pPr>
              <w:suppressAutoHyphens/>
              <w:jc w:val="center"/>
              <w:rPr>
                <w:rFonts w:ascii="Times New Roman" w:hAnsi="Times New Roman"/>
                <w:spacing w:val="-3"/>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33655</wp:posOffset>
                      </wp:positionV>
                      <wp:extent cx="6400800" cy="0"/>
                      <wp:effectExtent l="35560" t="31750" r="31115"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0909DD"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0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" strokeweight="1.59mm">
                      <v:stroke joinstyle="miter"/>
                    </v:line>
                  </w:pict>
                </mc:Fallback>
              </mc:AlternateContent>
            </w:r>
            <w:r>
              <w:rPr>
                <w:rFonts w:ascii="Times New Roman" w:hAnsi="Times New Roman"/>
                <w:spacing w:val="-3"/>
              </w:rPr>
              <w:t xml:space="preserve"> </w:t>
            </w:r>
          </w:p>
          <w:p w:rsidR="009B0269" w:rsidRDefault="009B0269" w:rsidP="009B0269">
            <w:pPr>
              <w:suppressAutoHyphens/>
              <w:jc w:val="center"/>
              <w:rPr>
                <w:rFonts w:ascii="Times New Roman" w:hAnsi="Times New Roman"/>
                <w:spacing w:val="-3"/>
              </w:rPr>
            </w:pPr>
            <w:r>
              <w:rPr>
                <w:rFonts w:ascii="Times New Roman" w:hAnsi="Times New Roman"/>
                <w:spacing w:val="-3"/>
              </w:rPr>
              <w:t>Адрес: г. Нижний Новгород, ул._______________, д______               телефон /факс  __________________</w:t>
            </w:r>
          </w:p>
          <w:p w:rsidR="009B0269" w:rsidRDefault="009B0269" w:rsidP="009B0269">
            <w:pPr>
              <w:suppressAutoHyphens/>
              <w:jc w:val="center"/>
              <w:rPr>
                <w:rFonts w:ascii="Times New Roman" w:hAnsi="Times New Roman"/>
                <w:b/>
              </w:rPr>
            </w:pPr>
          </w:p>
          <w:p w:rsidR="009B0269" w:rsidRDefault="009B0269" w:rsidP="009B0269">
            <w:pPr>
              <w:suppressAutoHyphens/>
              <w:jc w:val="center"/>
              <w:rPr>
                <w:rFonts w:ascii="Times New Roman" w:hAnsi="Times New Roman"/>
                <w:b/>
              </w:rPr>
            </w:pPr>
            <w:r>
              <w:rPr>
                <w:rFonts w:ascii="Times New Roman" w:hAnsi="Times New Roman"/>
                <w:b/>
              </w:rPr>
              <w:lastRenderedPageBreak/>
              <w:t>ПРЕДПИСАНИЕ №_____</w:t>
            </w:r>
          </w:p>
          <w:p w:rsidR="009B0269" w:rsidRDefault="009B0269" w:rsidP="009B0269">
            <w:pPr>
              <w:suppressAutoHyphens/>
              <w:jc w:val="center"/>
              <w:rPr>
                <w:rFonts w:ascii="Times New Roman" w:hAnsi="Times New Roman"/>
                <w:b/>
              </w:rPr>
            </w:pPr>
            <w:r>
              <w:rPr>
                <w:rFonts w:ascii="Times New Roman" w:hAnsi="Times New Roman"/>
                <w:b/>
              </w:rPr>
              <w:t xml:space="preserve">об устранении выявленных нарушений </w:t>
            </w:r>
          </w:p>
          <w:p w:rsidR="009B0269" w:rsidRDefault="009B0269" w:rsidP="009B0269">
            <w:pPr>
              <w:suppressAutoHyphens/>
              <w:jc w:val="center"/>
              <w:rPr>
                <w:rFonts w:ascii="Times New Roman" w:hAnsi="Times New Roman"/>
                <w:b/>
              </w:rPr>
            </w:pPr>
          </w:p>
          <w:p w:rsidR="009B0269" w:rsidRDefault="009B0269" w:rsidP="009B0269">
            <w:pPr>
              <w:suppressAutoHyphens/>
              <w:rPr>
                <w:rFonts w:ascii="Times New Roman" w:hAnsi="Times New Roman"/>
              </w:rPr>
            </w:pPr>
            <w:r>
              <w:rPr>
                <w:rFonts w:ascii="Times New Roman" w:hAnsi="Times New Roman"/>
                <w:b/>
              </w:rPr>
              <w:t>Выдано_________________________________________________________________________</w:t>
            </w:r>
            <w:r>
              <w:rPr>
                <w:rFonts w:ascii="Times New Roman" w:hAnsi="Times New Roman"/>
              </w:rPr>
              <w:t xml:space="preserve"> </w:t>
            </w:r>
          </w:p>
          <w:p w:rsidR="009B0269" w:rsidRDefault="009B0269" w:rsidP="009B0269">
            <w:pPr>
              <w:suppressAutoHyphens/>
              <w:jc w:val="center"/>
              <w:rPr>
                <w:rFonts w:ascii="Times New Roman" w:hAnsi="Times New Roman"/>
                <w:sz w:val="16"/>
                <w:szCs w:val="16"/>
              </w:rPr>
            </w:pPr>
            <w:r>
              <w:rPr>
                <w:rFonts w:ascii="Times New Roman" w:hAnsi="Times New Roman"/>
                <w:sz w:val="16"/>
                <w:szCs w:val="16"/>
              </w:rPr>
              <w:t>(должность, Фамилия, Имя, Отчество лица, которому выдано предписание)</w:t>
            </w:r>
          </w:p>
          <w:p w:rsidR="009B0269" w:rsidRDefault="009B0269" w:rsidP="009B0269">
            <w:pPr>
              <w:suppressAutoHyphens/>
              <w:rPr>
                <w:rFonts w:ascii="Times New Roman" w:hAnsi="Times New Roman"/>
              </w:rPr>
            </w:pPr>
            <w:r>
              <w:rPr>
                <w:rFonts w:ascii="Times New Roman" w:hAnsi="Times New Roman"/>
              </w:rPr>
              <w:tab/>
              <w:t xml:space="preserve">  </w:t>
            </w:r>
          </w:p>
          <w:p w:rsidR="009B0269" w:rsidRDefault="009B0269" w:rsidP="009B0269">
            <w:pPr>
              <w:suppressAutoHyphens/>
              <w:rPr>
                <w:rFonts w:ascii="Times New Roman" w:hAnsi="Times New Roman"/>
              </w:rPr>
            </w:pPr>
            <w:r>
              <w:rPr>
                <w:rFonts w:ascii="Times New Roman" w:hAnsi="Times New Roman"/>
                <w:b/>
              </w:rPr>
              <w:t>в присутствии    _</w:t>
            </w:r>
            <w:r>
              <w:rPr>
                <w:rFonts w:ascii="Times New Roman" w:hAnsi="Times New Roman"/>
              </w:rPr>
              <w:t>____________________________________________________________________________________</w:t>
            </w:r>
          </w:p>
          <w:p w:rsidR="009B0269" w:rsidRDefault="009B0269" w:rsidP="009B0269">
            <w:pPr>
              <w:suppressAutoHyphens/>
              <w:jc w:val="both"/>
              <w:rPr>
                <w:rFonts w:ascii="Times New Roman" w:hAnsi="Times New Roman"/>
                <w:sz w:val="16"/>
                <w:szCs w:val="16"/>
              </w:rPr>
            </w:pPr>
            <w:r>
              <w:rPr>
                <w:rFonts w:ascii="Times New Roman" w:hAnsi="Times New Roman"/>
                <w:sz w:val="16"/>
                <w:szCs w:val="16"/>
              </w:rPr>
              <w:t xml:space="preserve">                                                                                           (должность, Фамилия, Имя, Отчество)</w:t>
            </w:r>
          </w:p>
          <w:p w:rsidR="009B0269" w:rsidRDefault="009B0269" w:rsidP="009B0269">
            <w:pPr>
              <w:suppressAutoHyphens/>
              <w:jc w:val="both"/>
              <w:rPr>
                <w:rFonts w:ascii="Times New Roman" w:hAnsi="Times New Roman"/>
                <w:b/>
              </w:rPr>
            </w:pPr>
            <w:r>
              <w:rPr>
                <w:rFonts w:ascii="Times New Roman" w:hAnsi="Times New Roman"/>
                <w:b/>
              </w:rPr>
              <w:t>по адрусу______________________________________________________________________</w:t>
            </w:r>
          </w:p>
          <w:p w:rsidR="009B0269" w:rsidRDefault="009B0269" w:rsidP="009B0269">
            <w:pPr>
              <w:suppressAutoHyphens/>
              <w:jc w:val="center"/>
              <w:rPr>
                <w:rFonts w:ascii="Times New Roman" w:hAnsi="Times New Roman"/>
                <w:sz w:val="16"/>
                <w:szCs w:val="16"/>
              </w:rPr>
            </w:pPr>
            <w:r>
              <w:rPr>
                <w:rFonts w:ascii="Times New Roman" w:hAnsi="Times New Roman"/>
                <w:sz w:val="16"/>
                <w:szCs w:val="16"/>
              </w:rPr>
              <w:t>(адрес, где выявлено нарушение)</w:t>
            </w:r>
          </w:p>
          <w:p w:rsidR="009B0269" w:rsidRDefault="009B0269" w:rsidP="009B0269">
            <w:pPr>
              <w:suppressAutoHyphens/>
              <w:jc w:val="both"/>
              <w:rPr>
                <w:rFonts w:ascii="Times New Roman" w:hAnsi="Times New Roman"/>
              </w:rPr>
            </w:pPr>
          </w:p>
          <w:p w:rsidR="009B0269" w:rsidRDefault="009B0269" w:rsidP="009B0269">
            <w:pPr>
              <w:suppressAutoHyphens/>
              <w:jc w:val="both"/>
              <w:rPr>
                <w:rFonts w:ascii="Times New Roman" w:hAnsi="Times New Roman"/>
              </w:rPr>
            </w:pPr>
            <w:r>
              <w:rPr>
                <w:rFonts w:ascii="Times New Roman" w:hAnsi="Times New Roman"/>
              </w:rPr>
              <w:t xml:space="preserve">          В результате проверки технического состояния  многоквартирного дома выявлены нарушения, которые </w:t>
            </w:r>
            <w:r>
              <w:rPr>
                <w:rFonts w:ascii="Times New Roman" w:hAnsi="Times New Roman"/>
                <w:b/>
              </w:rPr>
              <w:t>следует устранить</w:t>
            </w:r>
            <w:r>
              <w:rPr>
                <w:rFonts w:ascii="Times New Roman" w:hAnsi="Times New Roman"/>
              </w:rPr>
              <w:t xml:space="preserve"> в порядке и сроки, указанные ниже:</w:t>
            </w:r>
          </w:p>
          <w:p w:rsidR="009B0269" w:rsidRDefault="009B0269" w:rsidP="009B0269">
            <w:pPr>
              <w:suppressAutoHyphens/>
              <w:ind w:firstLine="360"/>
              <w:jc w:val="both"/>
              <w:rPr>
                <w:rFonts w:ascii="Times New Roman" w:hAnsi="Times New Roman"/>
                <w:sz w:val="8"/>
                <w:szCs w:val="8"/>
              </w:rPr>
            </w:pPr>
          </w:p>
          <w:tbl>
            <w:tblPr>
              <w:tblW w:w="0" w:type="auto"/>
              <w:tblLook w:val="0000" w:firstRow="0" w:lastRow="0" w:firstColumn="0" w:lastColumn="0" w:noHBand="0" w:noVBand="0"/>
            </w:tblPr>
            <w:tblGrid>
              <w:gridCol w:w="541"/>
              <w:gridCol w:w="3563"/>
              <w:gridCol w:w="2606"/>
              <w:gridCol w:w="1496"/>
              <w:gridCol w:w="1675"/>
            </w:tblGrid>
            <w:tr w:rsidR="009B0269" w:rsidTr="00B654FB">
              <w:trPr>
                <w:trHeight w:val="814"/>
              </w:trPr>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hd w:val="clear" w:color="auto" w:fill="FFFFFF"/>
                    <w:suppressAutoHyphens/>
                    <w:snapToGrid w:val="0"/>
                    <w:ind w:left="-57" w:right="-57"/>
                    <w:jc w:val="center"/>
                    <w:rPr>
                      <w:rFonts w:ascii="Times New Roman" w:hAnsi="Times New Roman"/>
                      <w:kern w:val="1"/>
                    </w:rPr>
                  </w:pPr>
                  <w:r>
                    <w:rPr>
                      <w:rFonts w:ascii="Times New Roman" w:hAnsi="Times New Roman"/>
                      <w:kern w:val="1"/>
                    </w:rPr>
                    <w:t>№</w:t>
                  </w:r>
                </w:p>
                <w:p w:rsidR="009B0269" w:rsidRDefault="009B0269" w:rsidP="00B654FB">
                  <w:pPr>
                    <w:shd w:val="clear" w:color="auto" w:fill="FFFFFF"/>
                    <w:suppressAutoHyphens/>
                    <w:ind w:left="-57" w:right="-57"/>
                    <w:jc w:val="center"/>
                    <w:rPr>
                      <w:rFonts w:ascii="Times New Roman" w:hAnsi="Times New Roman"/>
                      <w:kern w:val="1"/>
                    </w:rPr>
                  </w:pPr>
                  <w:r>
                    <w:rPr>
                      <w:rFonts w:ascii="Times New Roman" w:hAnsi="Times New Roman"/>
                      <w:kern w:val="1"/>
                    </w:rPr>
                    <w:t>п/п</w:t>
                  </w: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hd w:val="clear" w:color="auto" w:fill="FFFFFF"/>
                    <w:suppressAutoHyphens/>
                    <w:snapToGrid w:val="0"/>
                    <w:ind w:left="-57" w:right="-57"/>
                    <w:jc w:val="center"/>
                    <w:rPr>
                      <w:rFonts w:ascii="Times New Roman" w:hAnsi="Times New Roman"/>
                      <w:kern w:val="1"/>
                    </w:rPr>
                  </w:pPr>
                  <w:r>
                    <w:rPr>
                      <w:rFonts w:ascii="Times New Roman" w:hAnsi="Times New Roman"/>
                      <w:kern w:val="1"/>
                    </w:rPr>
                    <w:t>Наименование  нарушений</w:t>
                  </w:r>
                </w:p>
                <w:p w:rsidR="009B0269" w:rsidRDefault="009B0269" w:rsidP="00B654FB">
                  <w:pPr>
                    <w:shd w:val="clear" w:color="auto" w:fill="FFFFFF"/>
                    <w:suppressAutoHyphens/>
                    <w:ind w:left="-57" w:right="-57"/>
                    <w:jc w:val="center"/>
                    <w:rPr>
                      <w:rFonts w:ascii="Times New Roman" w:hAnsi="Times New Roman"/>
                      <w:kern w:val="1"/>
                    </w:rPr>
                  </w:pPr>
                  <w:r>
                    <w:rPr>
                      <w:rFonts w:ascii="Times New Roman" w:hAnsi="Times New Roman"/>
                      <w:kern w:val="1"/>
                    </w:rPr>
                    <w:t>место, выявления нарушений</w:t>
                  </w: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hd w:val="clear" w:color="auto" w:fill="FFFFFF"/>
                    <w:suppressAutoHyphens/>
                    <w:snapToGrid w:val="0"/>
                    <w:ind w:left="-57" w:right="-57"/>
                    <w:jc w:val="center"/>
                    <w:rPr>
                      <w:rFonts w:ascii="Times New Roman" w:hAnsi="Times New Roman"/>
                      <w:kern w:val="1"/>
                    </w:rPr>
                  </w:pPr>
                  <w:r>
                    <w:rPr>
                      <w:rFonts w:ascii="Times New Roman" w:hAnsi="Times New Roman"/>
                      <w:kern w:val="1"/>
                    </w:rPr>
                    <w:t>Мероприятия,</w:t>
                  </w:r>
                </w:p>
                <w:p w:rsidR="009B0269" w:rsidRDefault="009B0269" w:rsidP="00B654FB">
                  <w:pPr>
                    <w:shd w:val="clear" w:color="auto" w:fill="FFFFFF"/>
                    <w:suppressAutoHyphens/>
                    <w:ind w:left="-57" w:right="-57"/>
                    <w:jc w:val="center"/>
                    <w:rPr>
                      <w:rFonts w:ascii="Times New Roman" w:hAnsi="Times New Roman"/>
                      <w:kern w:val="1"/>
                    </w:rPr>
                  </w:pPr>
                  <w:r>
                    <w:rPr>
                      <w:rFonts w:ascii="Times New Roman" w:hAnsi="Times New Roman"/>
                      <w:kern w:val="1"/>
                    </w:rPr>
                    <w:t>подлежащие</w:t>
                  </w:r>
                </w:p>
                <w:p w:rsidR="009B0269" w:rsidRDefault="009B0269" w:rsidP="00B654FB">
                  <w:pPr>
                    <w:shd w:val="clear" w:color="auto" w:fill="FFFFFF"/>
                    <w:suppressAutoHyphens/>
                    <w:ind w:left="-57" w:right="-57"/>
                    <w:jc w:val="center"/>
                    <w:rPr>
                      <w:rFonts w:ascii="Times New Roman" w:hAnsi="Times New Roman"/>
                      <w:kern w:val="1"/>
                    </w:rPr>
                  </w:pPr>
                  <w:r>
                    <w:rPr>
                      <w:rFonts w:ascii="Times New Roman" w:hAnsi="Times New Roman"/>
                      <w:kern w:val="1"/>
                    </w:rPr>
                    <w:t>выполнению</w:t>
                  </w: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hd w:val="clear" w:color="auto" w:fill="FFFFFF"/>
                    <w:suppressAutoHyphens/>
                    <w:snapToGrid w:val="0"/>
                    <w:ind w:left="-57" w:right="-57"/>
                    <w:jc w:val="center"/>
                    <w:rPr>
                      <w:rFonts w:ascii="Times New Roman" w:hAnsi="Times New Roman"/>
                      <w:kern w:val="1"/>
                    </w:rPr>
                  </w:pPr>
                  <w:r>
                    <w:rPr>
                      <w:rFonts w:ascii="Times New Roman" w:hAnsi="Times New Roman"/>
                      <w:kern w:val="1"/>
                    </w:rPr>
                    <w:t>Сроки</w:t>
                  </w:r>
                </w:p>
                <w:p w:rsidR="009B0269" w:rsidRDefault="009B0269" w:rsidP="00B654FB">
                  <w:pPr>
                    <w:shd w:val="clear" w:color="auto" w:fill="FFFFFF"/>
                    <w:suppressAutoHyphens/>
                    <w:ind w:left="-57" w:right="-57"/>
                    <w:jc w:val="center"/>
                    <w:rPr>
                      <w:rFonts w:ascii="Times New Roman" w:hAnsi="Times New Roman"/>
                      <w:kern w:val="1"/>
                    </w:rPr>
                  </w:pPr>
                  <w:r>
                    <w:rPr>
                      <w:rFonts w:ascii="Times New Roman" w:hAnsi="Times New Roman"/>
                      <w:kern w:val="1"/>
                    </w:rPr>
                    <w:t>устранения</w:t>
                  </w:r>
                </w:p>
                <w:p w:rsidR="009B0269" w:rsidRDefault="009B0269" w:rsidP="00B654FB">
                  <w:pPr>
                    <w:shd w:val="clear" w:color="auto" w:fill="FFFFFF"/>
                    <w:suppressAutoHyphens/>
                    <w:ind w:left="-57" w:right="-57"/>
                    <w:jc w:val="center"/>
                    <w:rPr>
                      <w:rFonts w:ascii="Times New Roman" w:hAnsi="Times New Roman"/>
                      <w:kern w:val="1"/>
                    </w:rPr>
                  </w:pPr>
                  <w:r>
                    <w:rPr>
                      <w:rFonts w:ascii="Times New Roman" w:hAnsi="Times New Roman"/>
                      <w:kern w:val="1"/>
                    </w:rPr>
                    <w:t>нарушений</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hd w:val="clear" w:color="auto" w:fill="FFFFFF"/>
                    <w:suppressAutoHyphens/>
                    <w:snapToGrid w:val="0"/>
                    <w:ind w:left="-57" w:right="-57"/>
                    <w:jc w:val="center"/>
                    <w:rPr>
                      <w:rFonts w:ascii="Times New Roman" w:hAnsi="Times New Roman"/>
                      <w:kern w:val="1"/>
                    </w:rPr>
                  </w:pPr>
                  <w:r>
                    <w:rPr>
                      <w:rFonts w:ascii="Times New Roman" w:hAnsi="Times New Roman"/>
                      <w:kern w:val="1"/>
                    </w:rPr>
                    <w:t>Отметка  о</w:t>
                  </w:r>
                </w:p>
                <w:p w:rsidR="009B0269" w:rsidRDefault="009B0269" w:rsidP="00B654FB">
                  <w:pPr>
                    <w:shd w:val="clear" w:color="auto" w:fill="FFFFFF"/>
                    <w:suppressAutoHyphens/>
                    <w:ind w:left="-57" w:right="-57"/>
                    <w:jc w:val="center"/>
                    <w:rPr>
                      <w:rFonts w:ascii="Times New Roman" w:hAnsi="Times New Roman"/>
                      <w:kern w:val="1"/>
                    </w:rPr>
                  </w:pPr>
                  <w:r>
                    <w:rPr>
                      <w:rFonts w:ascii="Times New Roman" w:hAnsi="Times New Roman"/>
                      <w:kern w:val="1"/>
                    </w:rPr>
                    <w:t>выполнении</w:t>
                  </w:r>
                </w:p>
                <w:p w:rsidR="009B0269" w:rsidRDefault="009B0269" w:rsidP="00B654FB">
                  <w:pPr>
                    <w:shd w:val="clear" w:color="auto" w:fill="FFFFFF"/>
                    <w:suppressAutoHyphens/>
                    <w:ind w:left="-57" w:right="-57"/>
                    <w:jc w:val="center"/>
                    <w:rPr>
                      <w:rFonts w:ascii="Times New Roman" w:hAnsi="Times New Roman"/>
                      <w:kern w:val="1"/>
                    </w:rPr>
                  </w:pPr>
                  <w:r>
                    <w:rPr>
                      <w:rFonts w:ascii="Times New Roman" w:hAnsi="Times New Roman"/>
                      <w:kern w:val="1"/>
                    </w:rPr>
                    <w:t>мероприятий</w:t>
                  </w:r>
                </w:p>
              </w:tc>
            </w:tr>
            <w:tr w:rsidR="009B0269" w:rsidTr="00B654FB">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sz w:val="20"/>
                      <w:szCs w:val="20"/>
                    </w:rPr>
                  </w:pPr>
                  <w:r>
                    <w:rPr>
                      <w:rFonts w:ascii="Times New Roman" w:hAnsi="Times New Roman"/>
                      <w:sz w:val="20"/>
                      <w:szCs w:val="20"/>
                    </w:rPr>
                    <w:t>1</w:t>
                  </w: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sz w:val="20"/>
                      <w:szCs w:val="20"/>
                    </w:rPr>
                  </w:pPr>
                  <w:r>
                    <w:rPr>
                      <w:rFonts w:ascii="Times New Roman" w:hAnsi="Times New Roman"/>
                      <w:sz w:val="20"/>
                      <w:szCs w:val="20"/>
                    </w:rPr>
                    <w:t>2</w:t>
                  </w: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sz w:val="20"/>
                      <w:szCs w:val="20"/>
                    </w:rPr>
                  </w:pPr>
                  <w:r>
                    <w:rPr>
                      <w:rFonts w:ascii="Times New Roman" w:hAnsi="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sz w:val="20"/>
                      <w:szCs w:val="20"/>
                    </w:rPr>
                  </w:pPr>
                  <w:r>
                    <w:rPr>
                      <w:rFonts w:ascii="Times New Roman" w:hAnsi="Times New Roman"/>
                      <w:sz w:val="20"/>
                      <w:szCs w:val="20"/>
                    </w:rPr>
                    <w:t>4</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center"/>
                    <w:rPr>
                      <w:rFonts w:ascii="Times New Roman" w:hAnsi="Times New Roman"/>
                      <w:sz w:val="20"/>
                      <w:szCs w:val="20"/>
                    </w:rPr>
                  </w:pPr>
                  <w:r>
                    <w:rPr>
                      <w:rFonts w:ascii="Times New Roman" w:hAnsi="Times New Roman"/>
                      <w:sz w:val="20"/>
                      <w:szCs w:val="20"/>
                    </w:rPr>
                    <w:t>5</w:t>
                  </w:r>
                </w:p>
              </w:tc>
            </w:tr>
            <w:tr w:rsidR="009B0269" w:rsidTr="00B654FB">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rPr>
                <w:trHeight w:val="270"/>
              </w:trPr>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rPr>
                <w:trHeight w:val="150"/>
              </w:trPr>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rPr>
                <w:trHeight w:val="243"/>
              </w:trPr>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rPr>
                <w:trHeight w:val="285"/>
              </w:trPr>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r w:rsidR="009B0269" w:rsidTr="00B654FB">
              <w:trPr>
                <w:trHeight w:val="285"/>
              </w:trPr>
              <w:tc>
                <w:tcPr>
                  <w:tcW w:w="568"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2835"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rPr>
                  </w:pPr>
                </w:p>
              </w:tc>
            </w:tr>
          </w:tbl>
          <w:p w:rsidR="009B0269" w:rsidRDefault="009B0269" w:rsidP="009B0269">
            <w:pPr>
              <w:suppressAutoHyphens/>
              <w:jc w:val="both"/>
            </w:pPr>
          </w:p>
          <w:p w:rsidR="009B0269" w:rsidRDefault="009B0269" w:rsidP="009B0269">
            <w:pPr>
              <w:suppressAutoHyphens/>
              <w:jc w:val="both"/>
              <w:rPr>
                <w:b/>
              </w:rPr>
            </w:pPr>
            <w:r>
              <w:rPr>
                <w:b/>
              </w:rPr>
              <w:t>Предписание выдано:</w:t>
            </w:r>
          </w:p>
          <w:p w:rsidR="009B0269" w:rsidRDefault="009B0269" w:rsidP="009B0269">
            <w:pPr>
              <w:suppressAutoHyphens/>
              <w:ind w:right="-307"/>
              <w:jc w:val="both"/>
            </w:pPr>
            <w:r>
              <w:lastRenderedPageBreak/>
              <w:t>_________________________________________________________________________      ___________</w:t>
            </w:r>
          </w:p>
          <w:p w:rsidR="009B0269" w:rsidRDefault="009B0269" w:rsidP="009B0269">
            <w:pPr>
              <w:suppressAutoHyphens/>
              <w:jc w:val="both"/>
              <w:rPr>
                <w:sz w:val="16"/>
                <w:szCs w:val="16"/>
              </w:rPr>
            </w:pPr>
            <w:r>
              <w:t xml:space="preserve">                                    </w:t>
            </w:r>
            <w:r>
              <w:rPr>
                <w:sz w:val="16"/>
                <w:szCs w:val="16"/>
              </w:rPr>
              <w:t>(Фамилия, Имя, Отчество, должность)</w:t>
            </w:r>
            <w:r>
              <w:rPr>
                <w:sz w:val="16"/>
                <w:szCs w:val="16"/>
              </w:rPr>
              <w:tab/>
              <w:t xml:space="preserve">                                                                                           </w:t>
            </w:r>
            <w:r>
              <w:rPr>
                <w:iCs/>
                <w:sz w:val="16"/>
                <w:szCs w:val="16"/>
              </w:rPr>
              <w:t>(подпись)</w:t>
            </w:r>
            <w:r>
              <w:rPr>
                <w:b/>
                <w:sz w:val="16"/>
                <w:szCs w:val="16"/>
              </w:rPr>
              <w:t xml:space="preserve">                       </w:t>
            </w:r>
            <w:r>
              <w:rPr>
                <w:sz w:val="16"/>
                <w:szCs w:val="16"/>
              </w:rPr>
              <w:t xml:space="preserve"> </w:t>
            </w:r>
          </w:p>
          <w:p w:rsidR="009B0269" w:rsidRDefault="009B0269" w:rsidP="009B0269">
            <w:pPr>
              <w:suppressAutoHyphens/>
              <w:jc w:val="both"/>
            </w:pPr>
            <w:r>
              <w:rPr>
                <w:b/>
              </w:rPr>
              <w:t>Предписание вручено:</w:t>
            </w:r>
            <w:r>
              <w:t xml:space="preserve"> </w:t>
            </w:r>
          </w:p>
          <w:p w:rsidR="009B0269" w:rsidRDefault="009B0269" w:rsidP="009B0269">
            <w:pPr>
              <w:suppressAutoHyphens/>
              <w:ind w:right="-307"/>
              <w:jc w:val="both"/>
            </w:pPr>
            <w:r>
              <w:t>_________________________________________________________________________    ____________</w:t>
            </w:r>
          </w:p>
          <w:p w:rsidR="009B0269" w:rsidRDefault="009B0269" w:rsidP="009B0269">
            <w:pPr>
              <w:suppressAutoHyphens/>
              <w:jc w:val="both"/>
              <w:rPr>
                <w:sz w:val="16"/>
                <w:szCs w:val="16"/>
              </w:rPr>
            </w:pPr>
            <w:r>
              <w:t xml:space="preserve">                                    </w:t>
            </w:r>
            <w:r>
              <w:rPr>
                <w:sz w:val="16"/>
                <w:szCs w:val="16"/>
              </w:rPr>
              <w:t>(Фамилия, Имя, Отчество, должность)</w:t>
            </w:r>
            <w:r>
              <w:rPr>
                <w:sz w:val="16"/>
                <w:szCs w:val="16"/>
              </w:rPr>
              <w:tab/>
              <w:t xml:space="preserve">                                                                                               </w:t>
            </w:r>
            <w:r>
              <w:rPr>
                <w:iCs/>
                <w:sz w:val="16"/>
                <w:szCs w:val="16"/>
              </w:rPr>
              <w:t>(подпись)</w:t>
            </w:r>
            <w:r>
              <w:rPr>
                <w:b/>
                <w:sz w:val="16"/>
                <w:szCs w:val="16"/>
              </w:rPr>
              <w:t xml:space="preserve">                       </w:t>
            </w:r>
            <w:r>
              <w:rPr>
                <w:sz w:val="16"/>
                <w:szCs w:val="16"/>
              </w:rPr>
              <w:t xml:space="preserve"> </w:t>
            </w:r>
          </w:p>
          <w:p w:rsidR="009B0269" w:rsidRDefault="009B0269" w:rsidP="009B0269">
            <w:pPr>
              <w:suppressAutoHyphens/>
              <w:jc w:val="both"/>
              <w:rPr>
                <w:b/>
              </w:rPr>
            </w:pPr>
          </w:p>
          <w:p w:rsidR="009B0269" w:rsidRDefault="009B0269" w:rsidP="009B0269">
            <w:pPr>
              <w:suppressAutoHyphens/>
              <w:jc w:val="both"/>
              <w:rPr>
                <w:b/>
              </w:rPr>
            </w:pPr>
            <w:r>
              <w:rPr>
                <w:b/>
              </w:rPr>
              <w:t>«____»___________2012 г.</w:t>
            </w:r>
          </w:p>
          <w:p w:rsidR="009B0269" w:rsidRDefault="009B0269" w:rsidP="009B0269">
            <w:pPr>
              <w:suppressAutoHyphens/>
              <w:jc w:val="both"/>
              <w:rPr>
                <w:i/>
              </w:rPr>
            </w:pPr>
          </w:p>
          <w:p w:rsidR="009B0269" w:rsidRDefault="009B0269" w:rsidP="009B0269">
            <w:pPr>
              <w:suppressAutoHyphens/>
              <w:jc w:val="both"/>
              <w:rPr>
                <w:b/>
                <w:i/>
                <w:sz w:val="16"/>
                <w:szCs w:val="16"/>
              </w:rPr>
            </w:pPr>
            <w:r>
              <w:rPr>
                <w:i/>
                <w:sz w:val="16"/>
                <w:szCs w:val="16"/>
              </w:rPr>
              <w:t xml:space="preserve">О выполнении предписания необходимо сообщить </w:t>
            </w:r>
            <w:r>
              <w:rPr>
                <w:b/>
                <w:i/>
                <w:sz w:val="16"/>
                <w:szCs w:val="16"/>
              </w:rPr>
              <w:t xml:space="preserve">в  Отдел технического надзора </w:t>
            </w:r>
          </w:p>
          <w:p w:rsidR="009B0269" w:rsidRDefault="009B0269" w:rsidP="009B0269">
            <w:pPr>
              <w:suppressAutoHyphens/>
              <w:jc w:val="both"/>
              <w:rPr>
                <w:b/>
                <w:i/>
                <w:sz w:val="16"/>
                <w:szCs w:val="16"/>
              </w:rPr>
            </w:pPr>
            <w:r>
              <w:rPr>
                <w:b/>
                <w:i/>
                <w:sz w:val="16"/>
                <w:szCs w:val="16"/>
              </w:rPr>
              <w:t>по тел.____________________</w:t>
            </w:r>
          </w:p>
          <w:p w:rsidR="009B0269" w:rsidRDefault="009B0269" w:rsidP="009B0269">
            <w:pPr>
              <w:pStyle w:val="31"/>
            </w:pPr>
            <w:r>
              <w:t>Предписание составлено в 2 экземплярах на ____ л.</w:t>
            </w: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Приложение №5 «Предписание -2» </w:t>
            </w:r>
          </w:p>
          <w:p w:rsidR="009B0269" w:rsidRDefault="009B0269" w:rsidP="009B0269">
            <w:pPr>
              <w:shd w:val="clear" w:color="auto" w:fill="FFFFFF"/>
              <w:suppressAutoHyphens/>
              <w:ind w:right="-5"/>
              <w:jc w:val="right"/>
              <w:rPr>
                <w:rFonts w:ascii="Times New Roman" w:hAnsi="Times New Roman"/>
              </w:rPr>
            </w:pPr>
            <w:r>
              <w:rPr>
                <w:rFonts w:ascii="Times New Roman" w:hAnsi="Times New Roman"/>
              </w:rPr>
              <w:t xml:space="preserve">к договору № _____ от </w:t>
            </w:r>
            <w:proofErr w:type="gramStart"/>
            <w:r>
              <w:rPr>
                <w:rFonts w:ascii="Times New Roman" w:hAnsi="Times New Roman"/>
              </w:rPr>
              <w:t xml:space="preserve">«  </w:t>
            </w:r>
            <w:proofErr w:type="gramEnd"/>
            <w:r>
              <w:rPr>
                <w:rFonts w:ascii="Times New Roman" w:hAnsi="Times New Roman"/>
              </w:rPr>
              <w:t xml:space="preserve"> » ______</w:t>
            </w:r>
          </w:p>
          <w:p w:rsidR="009B0269" w:rsidRDefault="009B0269" w:rsidP="009B0269">
            <w:pPr>
              <w:suppressAutoHyphens/>
              <w:jc w:val="center"/>
              <w:rPr>
                <w:rFonts w:ascii="Times New Roman" w:hAnsi="Times New Roman"/>
                <w:sz w:val="32"/>
                <w:szCs w:val="32"/>
              </w:rPr>
            </w:pPr>
            <w:r>
              <w:rPr>
                <w:rFonts w:ascii="Times New Roman" w:hAnsi="Times New Roman"/>
                <w:sz w:val="32"/>
                <w:szCs w:val="32"/>
              </w:rPr>
              <w:lastRenderedPageBreak/>
              <w:t>Наименование организации, осуществляющей технадзор</w:t>
            </w:r>
          </w:p>
          <w:p w:rsidR="009B0269" w:rsidRDefault="009B0269" w:rsidP="009B0269">
            <w:pPr>
              <w:suppressAutoHyphens/>
              <w:jc w:val="center"/>
              <w:rPr>
                <w:rFonts w:ascii="Times New Roman" w:hAnsi="Times New Roman"/>
                <w:spacing w:val="-3"/>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33655</wp:posOffset>
                      </wp:positionV>
                      <wp:extent cx="6400800" cy="0"/>
                      <wp:effectExtent l="35560" t="29210" r="3111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5E9AF"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0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" strokeweight="1.59mm">
                      <v:stroke joinstyle="miter"/>
                    </v:line>
                  </w:pict>
                </mc:Fallback>
              </mc:AlternateContent>
            </w:r>
            <w:r>
              <w:rPr>
                <w:rFonts w:ascii="Times New Roman" w:hAnsi="Times New Roman"/>
                <w:spacing w:val="-3"/>
              </w:rPr>
              <w:t xml:space="preserve"> </w:t>
            </w:r>
          </w:p>
          <w:p w:rsidR="009B0269" w:rsidRDefault="009B0269" w:rsidP="009B0269">
            <w:pPr>
              <w:suppressAutoHyphens/>
              <w:jc w:val="center"/>
              <w:rPr>
                <w:rFonts w:ascii="Times New Roman" w:hAnsi="Times New Roman"/>
                <w:spacing w:val="-3"/>
              </w:rPr>
            </w:pPr>
            <w:r>
              <w:rPr>
                <w:rFonts w:ascii="Times New Roman" w:hAnsi="Times New Roman"/>
                <w:spacing w:val="-3"/>
              </w:rPr>
              <w:t>Адрес: г. Нижний Новгород, ул._______________, д______               телефон /факс  __________________</w:t>
            </w:r>
          </w:p>
          <w:p w:rsidR="009B0269" w:rsidRDefault="009B0269" w:rsidP="009B0269">
            <w:pPr>
              <w:shd w:val="clear" w:color="auto" w:fill="FFFFFF"/>
              <w:suppressAutoHyphens/>
              <w:ind w:right="-5"/>
              <w:jc w:val="right"/>
              <w:rPr>
                <w:rFonts w:ascii="Times New Roman" w:hAnsi="Times New Roman"/>
                <w:b/>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101600</wp:posOffset>
                      </wp:positionV>
                      <wp:extent cx="6400800" cy="0"/>
                      <wp:effectExtent l="29845" t="33020" r="3683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F3CF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50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" strokeweight="1.59mm">
                      <v:stroke joinstyle="miter"/>
                    </v:line>
                  </w:pict>
                </mc:Fallback>
              </mc:AlternateContent>
            </w:r>
            <w:r>
              <w:rPr>
                <w:rFonts w:ascii="Times New Roman" w:hAnsi="Times New Roman"/>
                <w:b/>
              </w:rPr>
              <w:t xml:space="preserve">                            </w:t>
            </w:r>
          </w:p>
          <w:p w:rsidR="009B0269" w:rsidRDefault="009B0269" w:rsidP="009B0269">
            <w:pPr>
              <w:suppressAutoHyphens/>
              <w:jc w:val="center"/>
              <w:rPr>
                <w:rFonts w:ascii="Times New Roman" w:hAnsi="Times New Roman"/>
                <w:b/>
              </w:rPr>
            </w:pPr>
          </w:p>
          <w:p w:rsidR="009B0269" w:rsidRDefault="009B0269" w:rsidP="009B0269">
            <w:pPr>
              <w:suppressAutoHyphens/>
              <w:jc w:val="center"/>
              <w:rPr>
                <w:rFonts w:ascii="Times New Roman" w:hAnsi="Times New Roman"/>
                <w:b/>
              </w:rPr>
            </w:pPr>
            <w:r>
              <w:rPr>
                <w:rFonts w:ascii="Times New Roman" w:hAnsi="Times New Roman"/>
                <w:b/>
              </w:rPr>
              <w:t>ПРЕДПИСАНИЕ №_____</w:t>
            </w:r>
          </w:p>
          <w:p w:rsidR="009B0269" w:rsidRDefault="009B0269" w:rsidP="009B0269">
            <w:pPr>
              <w:suppressAutoHyphens/>
              <w:jc w:val="center"/>
              <w:rPr>
                <w:rFonts w:ascii="Times New Roman" w:hAnsi="Times New Roman"/>
                <w:b/>
              </w:rPr>
            </w:pPr>
            <w:r>
              <w:rPr>
                <w:rFonts w:ascii="Times New Roman" w:hAnsi="Times New Roman"/>
                <w:b/>
              </w:rPr>
              <w:t xml:space="preserve">об устранении выявленных нарушений </w:t>
            </w:r>
          </w:p>
          <w:p w:rsidR="009B0269" w:rsidRDefault="009B0269" w:rsidP="009B0269">
            <w:pPr>
              <w:suppressAutoHyphens/>
              <w:rPr>
                <w:rFonts w:ascii="Times New Roman" w:hAnsi="Times New Roman"/>
              </w:rPr>
            </w:pPr>
            <w:r>
              <w:rPr>
                <w:rFonts w:ascii="Times New Roman" w:hAnsi="Times New Roman"/>
                <w:b/>
              </w:rPr>
              <w:t>Выдано_________________________________________________________________________</w:t>
            </w:r>
            <w:r>
              <w:rPr>
                <w:rFonts w:ascii="Times New Roman" w:hAnsi="Times New Roman"/>
              </w:rPr>
              <w:t xml:space="preserve"> </w:t>
            </w:r>
          </w:p>
          <w:p w:rsidR="009B0269" w:rsidRDefault="009B0269" w:rsidP="009B0269">
            <w:pPr>
              <w:suppressAutoHyphens/>
              <w:jc w:val="center"/>
              <w:rPr>
                <w:rFonts w:ascii="Times New Roman" w:hAnsi="Times New Roman"/>
                <w:sz w:val="16"/>
                <w:szCs w:val="16"/>
              </w:rPr>
            </w:pPr>
            <w:r>
              <w:rPr>
                <w:rFonts w:ascii="Times New Roman" w:hAnsi="Times New Roman"/>
                <w:sz w:val="16"/>
                <w:szCs w:val="16"/>
              </w:rPr>
              <w:t>(должность, Фамилия, Имя, Отчество лица, которому выдано предписание)</w:t>
            </w:r>
          </w:p>
          <w:p w:rsidR="009B0269" w:rsidRDefault="009B0269" w:rsidP="009B0269">
            <w:pPr>
              <w:suppressAutoHyphens/>
              <w:rPr>
                <w:rFonts w:ascii="Times New Roman" w:hAnsi="Times New Roman"/>
              </w:rPr>
            </w:pPr>
            <w:r>
              <w:rPr>
                <w:rFonts w:ascii="Times New Roman" w:hAnsi="Times New Roman"/>
                <w:b/>
              </w:rPr>
              <w:t>в присутствии  _</w:t>
            </w:r>
            <w:r>
              <w:rPr>
                <w:rFonts w:ascii="Times New Roman" w:hAnsi="Times New Roman"/>
              </w:rPr>
              <w:t>_________________________________________________________________</w:t>
            </w:r>
          </w:p>
          <w:p w:rsidR="009B0269" w:rsidRDefault="009B0269" w:rsidP="009B0269">
            <w:pPr>
              <w:suppressAutoHyphens/>
              <w:jc w:val="both"/>
              <w:rPr>
                <w:rFonts w:ascii="Times New Roman" w:hAnsi="Times New Roman"/>
                <w:sz w:val="16"/>
                <w:szCs w:val="16"/>
              </w:rPr>
            </w:pPr>
            <w:r>
              <w:rPr>
                <w:rFonts w:ascii="Times New Roman" w:hAnsi="Times New Roman"/>
                <w:sz w:val="16"/>
                <w:szCs w:val="16"/>
              </w:rPr>
              <w:t xml:space="preserve">                                                                                           (должность, Фамилия, Имя, Отчество</w:t>
            </w:r>
          </w:p>
          <w:p w:rsidR="009B0269" w:rsidRDefault="009B0269" w:rsidP="009B0269">
            <w:pPr>
              <w:suppressAutoHyphens/>
              <w:jc w:val="both"/>
              <w:rPr>
                <w:rFonts w:ascii="Times New Roman" w:hAnsi="Times New Roman"/>
                <w:b/>
              </w:rPr>
            </w:pPr>
            <w:r>
              <w:rPr>
                <w:rFonts w:ascii="Times New Roman" w:hAnsi="Times New Roman"/>
                <w:b/>
              </w:rPr>
              <w:t>по адресу_______________________________________________________________________</w:t>
            </w:r>
          </w:p>
          <w:p w:rsidR="009B0269" w:rsidRDefault="009B0269" w:rsidP="009B0269">
            <w:pPr>
              <w:suppressAutoHyphens/>
              <w:jc w:val="center"/>
              <w:rPr>
                <w:rFonts w:ascii="Times New Roman" w:hAnsi="Times New Roman"/>
                <w:sz w:val="16"/>
                <w:szCs w:val="16"/>
              </w:rPr>
            </w:pPr>
            <w:r>
              <w:rPr>
                <w:rFonts w:ascii="Times New Roman" w:hAnsi="Times New Roman"/>
                <w:sz w:val="16"/>
                <w:szCs w:val="16"/>
              </w:rPr>
              <w:t>(адрес, где выявлено нарушение)</w:t>
            </w:r>
          </w:p>
          <w:p w:rsidR="009B0269" w:rsidRDefault="009B0269" w:rsidP="009B0269">
            <w:pPr>
              <w:suppressAutoHyphens/>
              <w:jc w:val="both"/>
              <w:rPr>
                <w:rFonts w:ascii="Times New Roman" w:hAnsi="Times New Roman"/>
              </w:rPr>
            </w:pPr>
            <w:r>
              <w:rPr>
                <w:rFonts w:ascii="Times New Roman" w:hAnsi="Times New Roman"/>
              </w:rPr>
              <w:t xml:space="preserve">          В результате проверки ранее выданного предписания №______от «____»____2012 года выявлено не устранение нарушений, которые </w:t>
            </w:r>
            <w:r>
              <w:rPr>
                <w:rFonts w:ascii="Times New Roman" w:hAnsi="Times New Roman"/>
                <w:b/>
              </w:rPr>
              <w:t>следовало устранить</w:t>
            </w:r>
            <w:r>
              <w:rPr>
                <w:rFonts w:ascii="Times New Roman" w:hAnsi="Times New Roman"/>
              </w:rPr>
              <w:t xml:space="preserve"> в порядке и сроки, указанные в предписании № ______. С целью устранения нарушений устанавливаются дополнительные сроки:</w:t>
            </w:r>
          </w:p>
          <w:p w:rsidR="009B0269" w:rsidRDefault="009B0269" w:rsidP="009B0269">
            <w:pPr>
              <w:suppressAutoHyphens/>
              <w:jc w:val="both"/>
              <w:rPr>
                <w:rFonts w:ascii="Times New Roman" w:hAnsi="Times New Roman"/>
              </w:rPr>
            </w:pPr>
          </w:p>
          <w:tbl>
            <w:tblPr>
              <w:tblW w:w="0" w:type="auto"/>
              <w:tblLook w:val="0000" w:firstRow="0" w:lastRow="0" w:firstColumn="0" w:lastColumn="0" w:noHBand="0" w:noVBand="0"/>
            </w:tblPr>
            <w:tblGrid>
              <w:gridCol w:w="487"/>
              <w:gridCol w:w="3477"/>
              <w:gridCol w:w="2654"/>
              <w:gridCol w:w="1598"/>
              <w:gridCol w:w="1665"/>
            </w:tblGrid>
            <w:tr w:rsidR="009B0269" w:rsidTr="00B654FB">
              <w:trPr>
                <w:trHeight w:val="814"/>
              </w:trPr>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hd w:val="clear" w:color="auto" w:fill="FFFFFF"/>
                    <w:suppressAutoHyphens/>
                    <w:snapToGrid w:val="0"/>
                    <w:spacing w:line="240" w:lineRule="exact"/>
                    <w:ind w:left="-57" w:right="-57"/>
                    <w:jc w:val="center"/>
                    <w:rPr>
                      <w:rFonts w:ascii="Times New Roman" w:hAnsi="Times New Roman"/>
                      <w:b/>
                      <w:kern w:val="1"/>
                    </w:rPr>
                  </w:pPr>
                  <w:r>
                    <w:rPr>
                      <w:rFonts w:ascii="Times New Roman" w:hAnsi="Times New Roman"/>
                      <w:b/>
                      <w:kern w:val="1"/>
                    </w:rPr>
                    <w:t>№</w:t>
                  </w:r>
                </w:p>
                <w:p w:rsidR="009B0269" w:rsidRDefault="009B0269" w:rsidP="00B654FB">
                  <w:pPr>
                    <w:shd w:val="clear" w:color="auto" w:fill="FFFFFF"/>
                    <w:suppressAutoHyphens/>
                    <w:spacing w:line="240" w:lineRule="exact"/>
                    <w:ind w:left="-57" w:right="-57"/>
                    <w:jc w:val="center"/>
                    <w:rPr>
                      <w:rFonts w:ascii="Times New Roman" w:hAnsi="Times New Roman"/>
                      <w:b/>
                      <w:kern w:val="1"/>
                    </w:rPr>
                  </w:pPr>
                  <w:r>
                    <w:rPr>
                      <w:rFonts w:ascii="Times New Roman" w:hAnsi="Times New Roman"/>
                      <w:b/>
                      <w:kern w:val="1"/>
                    </w:rPr>
                    <w:t>п/п</w:t>
                  </w: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hd w:val="clear" w:color="auto" w:fill="FFFFFF"/>
                    <w:suppressAutoHyphens/>
                    <w:snapToGrid w:val="0"/>
                    <w:spacing w:line="240" w:lineRule="exact"/>
                    <w:ind w:left="-57" w:right="-57"/>
                    <w:jc w:val="center"/>
                    <w:rPr>
                      <w:rFonts w:ascii="Times New Roman" w:hAnsi="Times New Roman"/>
                      <w:b/>
                      <w:kern w:val="1"/>
                    </w:rPr>
                  </w:pPr>
                  <w:r>
                    <w:rPr>
                      <w:rFonts w:ascii="Times New Roman" w:hAnsi="Times New Roman"/>
                      <w:b/>
                      <w:kern w:val="1"/>
                    </w:rPr>
                    <w:t>Наименование  нарушений</w:t>
                  </w:r>
                </w:p>
                <w:p w:rsidR="009B0269" w:rsidRDefault="009B0269" w:rsidP="00B654FB">
                  <w:pPr>
                    <w:shd w:val="clear" w:color="auto" w:fill="FFFFFF"/>
                    <w:suppressAutoHyphens/>
                    <w:spacing w:line="240" w:lineRule="exact"/>
                    <w:ind w:left="-57" w:right="-57"/>
                    <w:jc w:val="center"/>
                    <w:rPr>
                      <w:rFonts w:ascii="Times New Roman" w:hAnsi="Times New Roman"/>
                      <w:b/>
                      <w:kern w:val="1"/>
                    </w:rPr>
                  </w:pPr>
                  <w:r>
                    <w:rPr>
                      <w:rFonts w:ascii="Times New Roman" w:hAnsi="Times New Roman"/>
                      <w:b/>
                      <w:kern w:val="1"/>
                    </w:rPr>
                    <w:t>место, выявления нарушений</w:t>
                  </w: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hd w:val="clear" w:color="auto" w:fill="FFFFFF"/>
                    <w:suppressAutoHyphens/>
                    <w:snapToGrid w:val="0"/>
                    <w:spacing w:line="240" w:lineRule="exact"/>
                    <w:ind w:left="-57" w:right="-57"/>
                    <w:jc w:val="center"/>
                    <w:rPr>
                      <w:rFonts w:ascii="Times New Roman" w:hAnsi="Times New Roman"/>
                      <w:b/>
                      <w:kern w:val="1"/>
                    </w:rPr>
                  </w:pPr>
                  <w:r>
                    <w:rPr>
                      <w:rFonts w:ascii="Times New Roman" w:hAnsi="Times New Roman"/>
                      <w:b/>
                      <w:kern w:val="1"/>
                    </w:rPr>
                    <w:t>Мероприятия,</w:t>
                  </w:r>
                </w:p>
                <w:p w:rsidR="009B0269" w:rsidRDefault="009B0269" w:rsidP="00B654FB">
                  <w:pPr>
                    <w:shd w:val="clear" w:color="auto" w:fill="FFFFFF"/>
                    <w:suppressAutoHyphens/>
                    <w:spacing w:line="240" w:lineRule="exact"/>
                    <w:ind w:left="-57" w:right="-57"/>
                    <w:jc w:val="center"/>
                    <w:rPr>
                      <w:rFonts w:ascii="Times New Roman" w:hAnsi="Times New Roman"/>
                      <w:b/>
                      <w:kern w:val="1"/>
                    </w:rPr>
                  </w:pPr>
                  <w:r>
                    <w:rPr>
                      <w:rFonts w:ascii="Times New Roman" w:hAnsi="Times New Roman"/>
                      <w:b/>
                      <w:kern w:val="1"/>
                    </w:rPr>
                    <w:t>подлежащие</w:t>
                  </w:r>
                </w:p>
                <w:p w:rsidR="009B0269" w:rsidRDefault="009B0269" w:rsidP="00B654FB">
                  <w:pPr>
                    <w:shd w:val="clear" w:color="auto" w:fill="FFFFFF"/>
                    <w:suppressAutoHyphens/>
                    <w:spacing w:line="240" w:lineRule="exact"/>
                    <w:ind w:left="-57" w:right="-57"/>
                    <w:jc w:val="center"/>
                    <w:rPr>
                      <w:rFonts w:ascii="Times New Roman" w:hAnsi="Times New Roman"/>
                      <w:b/>
                      <w:kern w:val="1"/>
                    </w:rPr>
                  </w:pPr>
                  <w:r>
                    <w:rPr>
                      <w:rFonts w:ascii="Times New Roman" w:hAnsi="Times New Roman"/>
                      <w:b/>
                      <w:kern w:val="1"/>
                    </w:rPr>
                    <w:t>выполнению</w:t>
                  </w: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hd w:val="clear" w:color="auto" w:fill="FFFFFF"/>
                    <w:suppressAutoHyphens/>
                    <w:snapToGrid w:val="0"/>
                    <w:spacing w:line="240" w:lineRule="exact"/>
                    <w:ind w:left="-57" w:right="-57"/>
                    <w:jc w:val="center"/>
                    <w:rPr>
                      <w:rFonts w:ascii="Times New Roman" w:hAnsi="Times New Roman"/>
                      <w:b/>
                      <w:kern w:val="1"/>
                    </w:rPr>
                  </w:pPr>
                  <w:r>
                    <w:rPr>
                      <w:rFonts w:ascii="Times New Roman" w:hAnsi="Times New Roman"/>
                      <w:b/>
                      <w:kern w:val="1"/>
                    </w:rPr>
                    <w:t>Сроки</w:t>
                  </w:r>
                </w:p>
                <w:p w:rsidR="009B0269" w:rsidRDefault="009B0269" w:rsidP="00B654FB">
                  <w:pPr>
                    <w:shd w:val="clear" w:color="auto" w:fill="FFFFFF"/>
                    <w:suppressAutoHyphens/>
                    <w:spacing w:line="240" w:lineRule="exact"/>
                    <w:ind w:left="-57" w:right="-57"/>
                    <w:jc w:val="center"/>
                    <w:rPr>
                      <w:rFonts w:ascii="Times New Roman" w:hAnsi="Times New Roman"/>
                      <w:b/>
                      <w:kern w:val="1"/>
                    </w:rPr>
                  </w:pPr>
                  <w:r>
                    <w:rPr>
                      <w:rFonts w:ascii="Times New Roman" w:hAnsi="Times New Roman"/>
                      <w:b/>
                      <w:kern w:val="1"/>
                    </w:rPr>
                    <w:t>устранения</w:t>
                  </w:r>
                </w:p>
                <w:p w:rsidR="009B0269" w:rsidRDefault="009B0269" w:rsidP="00B654FB">
                  <w:pPr>
                    <w:shd w:val="clear" w:color="auto" w:fill="FFFFFF"/>
                    <w:suppressAutoHyphens/>
                    <w:spacing w:line="240" w:lineRule="exact"/>
                    <w:ind w:left="-57" w:right="-57"/>
                    <w:jc w:val="center"/>
                    <w:rPr>
                      <w:rFonts w:ascii="Times New Roman" w:hAnsi="Times New Roman"/>
                      <w:b/>
                      <w:kern w:val="1"/>
                    </w:rPr>
                  </w:pPr>
                  <w:r>
                    <w:rPr>
                      <w:rFonts w:ascii="Times New Roman" w:hAnsi="Times New Roman"/>
                      <w:b/>
                      <w:kern w:val="1"/>
                    </w:rPr>
                    <w:t>нарушений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hd w:val="clear" w:color="auto" w:fill="FFFFFF"/>
                    <w:suppressAutoHyphens/>
                    <w:snapToGrid w:val="0"/>
                    <w:spacing w:line="240" w:lineRule="exact"/>
                    <w:ind w:left="-57" w:right="-57"/>
                    <w:jc w:val="center"/>
                    <w:rPr>
                      <w:rFonts w:ascii="Times New Roman" w:hAnsi="Times New Roman"/>
                      <w:b/>
                      <w:kern w:val="1"/>
                    </w:rPr>
                  </w:pPr>
                  <w:r>
                    <w:rPr>
                      <w:rFonts w:ascii="Times New Roman" w:hAnsi="Times New Roman"/>
                      <w:b/>
                      <w:kern w:val="1"/>
                    </w:rPr>
                    <w:t>Отметка  о</w:t>
                  </w:r>
                </w:p>
                <w:p w:rsidR="009B0269" w:rsidRDefault="009B0269" w:rsidP="00B654FB">
                  <w:pPr>
                    <w:shd w:val="clear" w:color="auto" w:fill="FFFFFF"/>
                    <w:suppressAutoHyphens/>
                    <w:spacing w:line="240" w:lineRule="exact"/>
                    <w:ind w:left="-57" w:right="-57"/>
                    <w:jc w:val="center"/>
                    <w:rPr>
                      <w:rFonts w:ascii="Times New Roman" w:hAnsi="Times New Roman"/>
                      <w:b/>
                      <w:kern w:val="1"/>
                    </w:rPr>
                  </w:pPr>
                  <w:r>
                    <w:rPr>
                      <w:rFonts w:ascii="Times New Roman" w:hAnsi="Times New Roman"/>
                      <w:b/>
                      <w:kern w:val="1"/>
                    </w:rPr>
                    <w:t>выполнении</w:t>
                  </w:r>
                </w:p>
                <w:p w:rsidR="009B0269" w:rsidRDefault="009B0269" w:rsidP="00B654FB">
                  <w:pPr>
                    <w:shd w:val="clear" w:color="auto" w:fill="FFFFFF"/>
                    <w:suppressAutoHyphens/>
                    <w:spacing w:line="240" w:lineRule="exact"/>
                    <w:ind w:left="-57" w:right="-57"/>
                    <w:jc w:val="center"/>
                    <w:rPr>
                      <w:rFonts w:ascii="Times New Roman" w:hAnsi="Times New Roman"/>
                      <w:b/>
                      <w:kern w:val="1"/>
                    </w:rPr>
                  </w:pPr>
                  <w:r>
                    <w:rPr>
                      <w:rFonts w:ascii="Times New Roman" w:hAnsi="Times New Roman"/>
                      <w:b/>
                      <w:kern w:val="1"/>
                    </w:rPr>
                    <w:t>мероприятий</w:t>
                  </w:r>
                </w:p>
              </w:tc>
            </w:tr>
            <w:tr w:rsidR="009B0269" w:rsidTr="00B654FB">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r>
                    <w:rPr>
                      <w:rFonts w:ascii="Times New Roman" w:hAnsi="Times New Roman"/>
                    </w:rPr>
                    <w:t>1</w:t>
                  </w: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r>
                    <w:rPr>
                      <w:rFonts w:ascii="Times New Roman" w:hAnsi="Times New Roman"/>
                    </w:rPr>
                    <w:t>2</w:t>
                  </w: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r>
                    <w:rPr>
                      <w:rFonts w:ascii="Times New Roman" w:hAnsi="Times New Roman"/>
                    </w:rPr>
                    <w:t>3</w:t>
                  </w: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rPr>
                  </w:pPr>
                  <w:r>
                    <w:rPr>
                      <w:rFonts w:ascii="Times New Roman" w:hAnsi="Times New Roman"/>
                    </w:rPr>
                    <w:t>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center"/>
                    <w:rPr>
                      <w:rFonts w:ascii="Times New Roman" w:hAnsi="Times New Roman"/>
                    </w:rPr>
                  </w:pPr>
                  <w:r>
                    <w:rPr>
                      <w:rFonts w:ascii="Times New Roman" w:hAnsi="Times New Roman"/>
                    </w:rPr>
                    <w:t>5</w:t>
                  </w:r>
                </w:p>
              </w:tc>
            </w:tr>
            <w:tr w:rsidR="009B0269" w:rsidTr="00B654FB">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rPr>
                <w:trHeight w:val="270"/>
              </w:trPr>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rPr>
                <w:trHeight w:val="150"/>
              </w:trPr>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rPr>
                <w:trHeight w:val="243"/>
              </w:trPr>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rPr>
                <w:trHeight w:val="285"/>
              </w:trPr>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rPr>
                <w:trHeight w:val="315"/>
              </w:trPr>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r w:rsidR="009B0269" w:rsidTr="00B654FB">
              <w:trPr>
                <w:trHeight w:val="315"/>
              </w:trPr>
              <w:tc>
                <w:tcPr>
                  <w:tcW w:w="507"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center"/>
                    <w:rPr>
                      <w:rFonts w:ascii="Times New Roman" w:hAnsi="Times New Roman"/>
                      <w:b/>
                      <w:i/>
                    </w:rPr>
                  </w:pPr>
                </w:p>
              </w:tc>
              <w:tc>
                <w:tcPr>
                  <w:tcW w:w="4030"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2976"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01" w:type="dxa"/>
                  <w:tcBorders>
                    <w:top w:val="single" w:sz="4" w:space="0" w:color="000000"/>
                    <w:left w:val="single" w:sz="4" w:space="0" w:color="000000"/>
                    <w:bottom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B0269" w:rsidRDefault="009B0269" w:rsidP="00B654FB">
                  <w:pPr>
                    <w:suppressAutoHyphens/>
                    <w:snapToGrid w:val="0"/>
                    <w:jc w:val="both"/>
                    <w:rPr>
                      <w:rFonts w:ascii="Times New Roman" w:hAnsi="Times New Roman"/>
                      <w:b/>
                      <w:i/>
                    </w:rPr>
                  </w:pPr>
                </w:p>
              </w:tc>
            </w:tr>
          </w:tbl>
          <w:p w:rsidR="009B0269" w:rsidRDefault="009B0269" w:rsidP="009B0269">
            <w:pPr>
              <w:suppressAutoHyphens/>
              <w:jc w:val="both"/>
              <w:rPr>
                <w:b/>
              </w:rPr>
            </w:pPr>
            <w:r>
              <w:rPr>
                <w:b/>
              </w:rPr>
              <w:t>Предписание выдано:</w:t>
            </w:r>
          </w:p>
          <w:p w:rsidR="009B0269" w:rsidRDefault="009B0269" w:rsidP="009B0269">
            <w:pPr>
              <w:suppressAutoHyphens/>
              <w:ind w:right="-165"/>
              <w:jc w:val="both"/>
            </w:pPr>
            <w:r>
              <w:t>_____________________________________________________________________      ________________</w:t>
            </w:r>
          </w:p>
          <w:p w:rsidR="009B0269" w:rsidRDefault="009B0269" w:rsidP="009B0269">
            <w:pPr>
              <w:suppressAutoHyphens/>
              <w:jc w:val="both"/>
              <w:rPr>
                <w:sz w:val="16"/>
                <w:szCs w:val="16"/>
              </w:rPr>
            </w:pPr>
            <w:r>
              <w:t xml:space="preserve">                                    </w:t>
            </w:r>
            <w:r>
              <w:rPr>
                <w:sz w:val="16"/>
                <w:szCs w:val="16"/>
              </w:rPr>
              <w:t>(Фамилия, Имя, Отчество, должность)</w:t>
            </w:r>
            <w:r>
              <w:rPr>
                <w:sz w:val="16"/>
                <w:szCs w:val="16"/>
              </w:rPr>
              <w:tab/>
              <w:t xml:space="preserve">                                                                                               </w:t>
            </w:r>
            <w:r>
              <w:rPr>
                <w:iCs/>
                <w:sz w:val="16"/>
                <w:szCs w:val="16"/>
              </w:rPr>
              <w:t>(подпись)</w:t>
            </w:r>
            <w:r>
              <w:rPr>
                <w:b/>
                <w:sz w:val="16"/>
                <w:szCs w:val="16"/>
              </w:rPr>
              <w:t xml:space="preserve">                       </w:t>
            </w:r>
            <w:r>
              <w:rPr>
                <w:sz w:val="16"/>
                <w:szCs w:val="16"/>
              </w:rPr>
              <w:t xml:space="preserve"> </w:t>
            </w:r>
          </w:p>
          <w:p w:rsidR="009B0269" w:rsidRDefault="009B0269" w:rsidP="009B0269">
            <w:pPr>
              <w:suppressAutoHyphens/>
              <w:jc w:val="both"/>
            </w:pPr>
            <w:r>
              <w:rPr>
                <w:b/>
              </w:rPr>
              <w:t>Предписание вручено:</w:t>
            </w:r>
            <w:r>
              <w:t xml:space="preserve"> </w:t>
            </w:r>
          </w:p>
          <w:p w:rsidR="009B0269" w:rsidRDefault="009B0269" w:rsidP="009B0269">
            <w:pPr>
              <w:suppressAutoHyphens/>
              <w:ind w:right="-165"/>
              <w:jc w:val="both"/>
            </w:pPr>
            <w:r>
              <w:t>_____________________________________________________________________      ________________</w:t>
            </w:r>
          </w:p>
          <w:p w:rsidR="009B0269" w:rsidRDefault="009B0269" w:rsidP="009B0269">
            <w:pPr>
              <w:suppressAutoHyphens/>
              <w:jc w:val="both"/>
              <w:rPr>
                <w:sz w:val="16"/>
                <w:szCs w:val="16"/>
              </w:rPr>
            </w:pPr>
            <w:r>
              <w:t xml:space="preserve">                                    </w:t>
            </w:r>
            <w:r>
              <w:rPr>
                <w:sz w:val="16"/>
                <w:szCs w:val="16"/>
              </w:rPr>
              <w:t>(Фамилия, Имя, Отчество, должность)</w:t>
            </w:r>
            <w:r>
              <w:rPr>
                <w:sz w:val="16"/>
                <w:szCs w:val="16"/>
              </w:rPr>
              <w:tab/>
              <w:t xml:space="preserve">                                                                                               </w:t>
            </w:r>
            <w:r>
              <w:rPr>
                <w:iCs/>
                <w:sz w:val="16"/>
                <w:szCs w:val="16"/>
              </w:rPr>
              <w:t>(подпись)</w:t>
            </w:r>
            <w:r>
              <w:rPr>
                <w:b/>
                <w:sz w:val="16"/>
                <w:szCs w:val="16"/>
              </w:rPr>
              <w:t xml:space="preserve">                       </w:t>
            </w:r>
            <w:r>
              <w:rPr>
                <w:sz w:val="16"/>
                <w:szCs w:val="16"/>
              </w:rPr>
              <w:t xml:space="preserve"> </w:t>
            </w:r>
          </w:p>
          <w:p w:rsidR="009B0269" w:rsidRDefault="009B0269" w:rsidP="009B0269">
            <w:pPr>
              <w:suppressAutoHyphens/>
              <w:jc w:val="both"/>
              <w:rPr>
                <w:b/>
              </w:rPr>
            </w:pPr>
            <w:r>
              <w:rPr>
                <w:b/>
              </w:rPr>
              <w:t>«____»___________2012 г.</w:t>
            </w:r>
          </w:p>
          <w:p w:rsidR="009B0269" w:rsidRDefault="009B0269" w:rsidP="009B0269">
            <w:pPr>
              <w:suppressAutoHyphens/>
              <w:jc w:val="both"/>
              <w:rPr>
                <w:b/>
              </w:rPr>
            </w:pPr>
          </w:p>
          <w:p w:rsidR="009B0269" w:rsidRDefault="009B0269" w:rsidP="009B0269">
            <w:pPr>
              <w:suppressAutoHyphens/>
              <w:jc w:val="both"/>
              <w:rPr>
                <w:b/>
                <w:i/>
                <w:sz w:val="16"/>
                <w:szCs w:val="16"/>
              </w:rPr>
            </w:pPr>
            <w:r>
              <w:rPr>
                <w:i/>
                <w:sz w:val="16"/>
                <w:szCs w:val="16"/>
              </w:rPr>
              <w:t xml:space="preserve">О выполнении предписания необходимо сообщить </w:t>
            </w:r>
            <w:r>
              <w:rPr>
                <w:b/>
                <w:i/>
                <w:sz w:val="16"/>
                <w:szCs w:val="16"/>
              </w:rPr>
              <w:t xml:space="preserve">в  Отдел технического надзора </w:t>
            </w:r>
          </w:p>
          <w:p w:rsidR="009B0269" w:rsidRDefault="009B0269" w:rsidP="009B0269">
            <w:pPr>
              <w:suppressAutoHyphens/>
              <w:jc w:val="both"/>
              <w:rPr>
                <w:b/>
                <w:i/>
                <w:sz w:val="16"/>
                <w:szCs w:val="16"/>
              </w:rPr>
            </w:pPr>
            <w:r>
              <w:rPr>
                <w:b/>
                <w:i/>
                <w:sz w:val="16"/>
                <w:szCs w:val="16"/>
              </w:rPr>
              <w:t>по тел.____________________</w:t>
            </w:r>
          </w:p>
          <w:p w:rsidR="009B0269" w:rsidRDefault="009B0269" w:rsidP="009B0269">
            <w:pPr>
              <w:pStyle w:val="31"/>
            </w:pPr>
            <w:r>
              <w:t>Предписание составлено в 2 экземплярах на ____ л.</w:t>
            </w:r>
          </w:p>
          <w:p w:rsidR="009B0269" w:rsidRDefault="009B0269" w:rsidP="009B0269">
            <w:pPr>
              <w:suppressAutoHyphens/>
              <w:jc w:val="both"/>
            </w:pPr>
          </w:p>
          <w:p w:rsidR="009B0269" w:rsidRDefault="009B0269" w:rsidP="009B0269">
            <w:pPr>
              <w:suppressAutoHyphens/>
              <w:jc w:val="both"/>
            </w:pPr>
          </w:p>
          <w:p w:rsidR="009B0269" w:rsidRDefault="009B0269" w:rsidP="009B0269">
            <w:pPr>
              <w:suppressAutoHyphens/>
              <w:jc w:val="both"/>
            </w:pPr>
          </w:p>
          <w:p w:rsidR="009B0269" w:rsidRDefault="009B0269" w:rsidP="009B0269">
            <w:pPr>
              <w:suppressAutoHyphens/>
              <w:jc w:val="both"/>
            </w:pPr>
          </w:p>
          <w:p w:rsidR="009B0269" w:rsidRDefault="009B0269" w:rsidP="009B0269">
            <w:pPr>
              <w:suppressAutoHyphens/>
              <w:jc w:val="both"/>
            </w:pPr>
          </w:p>
          <w:p w:rsidR="009B0269" w:rsidRDefault="009B0269" w:rsidP="009B0269">
            <w:pPr>
              <w:suppressAutoHyphens/>
              <w:jc w:val="both"/>
            </w:pPr>
          </w:p>
          <w:p w:rsidR="009B0269" w:rsidRDefault="009B0269" w:rsidP="009B0269">
            <w:pPr>
              <w:shd w:val="clear" w:color="auto" w:fill="FFFFFF"/>
              <w:suppressAutoHyphens/>
              <w:ind w:right="-5"/>
              <w:jc w:val="right"/>
              <w:rPr>
                <w:b/>
                <w:u w:val="single"/>
              </w:rPr>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hd w:val="clear" w:color="auto" w:fill="FFFFFF"/>
              <w:suppressAutoHyphens/>
              <w:ind w:right="-5"/>
              <w:jc w:val="right"/>
            </w:pPr>
          </w:p>
          <w:p w:rsidR="009B0269" w:rsidRDefault="009B0269" w:rsidP="009B0269">
            <w:pPr>
              <w:suppressAutoHyphens/>
            </w:pPr>
          </w:p>
          <w:p w:rsidR="009B0269" w:rsidRDefault="009B0269" w:rsidP="00B654FB">
            <w:pPr>
              <w:ind w:right="-199"/>
              <w:rPr>
                <w:rFonts w:ascii="Times New Roman" w:hAnsi="Times New Roman" w:cs="Times New Roman"/>
              </w:rPr>
            </w:pPr>
          </w:p>
        </w:tc>
        <w:tc>
          <w:tcPr>
            <w:tcW w:w="283" w:type="dxa"/>
          </w:tcPr>
          <w:p w:rsidR="009B0269" w:rsidRDefault="009B0269" w:rsidP="00B654FB">
            <w:pPr>
              <w:ind w:right="-199"/>
              <w:jc w:val="center"/>
              <w:rPr>
                <w:rFonts w:ascii="Times New Roman" w:hAnsi="Times New Roman" w:cs="Times New Roman"/>
              </w:rPr>
            </w:pPr>
          </w:p>
        </w:tc>
        <w:tc>
          <w:tcPr>
            <w:tcW w:w="4253" w:type="dxa"/>
          </w:tcPr>
          <w:p w:rsidR="009B0269" w:rsidRDefault="009B0269" w:rsidP="00B654FB">
            <w:pPr>
              <w:ind w:right="-199"/>
              <w:rPr>
                <w:rFonts w:ascii="Times New Roman" w:hAnsi="Times New Roman" w:cs="Times New Roman"/>
              </w:rPr>
            </w:pPr>
          </w:p>
        </w:tc>
      </w:tr>
      <w:tr w:rsidR="009B0269" w:rsidTr="00B654FB">
        <w:tc>
          <w:tcPr>
            <w:tcW w:w="4644" w:type="dxa"/>
          </w:tcPr>
          <w:p w:rsidR="009B0269" w:rsidRDefault="009B0269" w:rsidP="00B654FB">
            <w:pPr>
              <w:ind w:right="-199"/>
              <w:rPr>
                <w:rFonts w:ascii="Times New Roman" w:hAnsi="Times New Roman" w:cs="Times New Roman"/>
                <w:b/>
              </w:rPr>
            </w:pPr>
          </w:p>
        </w:tc>
        <w:tc>
          <w:tcPr>
            <w:tcW w:w="283" w:type="dxa"/>
          </w:tcPr>
          <w:p w:rsidR="009B0269" w:rsidRDefault="009B0269" w:rsidP="00B654FB">
            <w:pPr>
              <w:ind w:right="-199"/>
              <w:jc w:val="center"/>
              <w:rPr>
                <w:rFonts w:ascii="Times New Roman" w:hAnsi="Times New Roman" w:cs="Times New Roman"/>
                <w:b/>
              </w:rPr>
            </w:pPr>
          </w:p>
        </w:tc>
        <w:tc>
          <w:tcPr>
            <w:tcW w:w="4253" w:type="dxa"/>
          </w:tcPr>
          <w:p w:rsidR="009B0269" w:rsidRDefault="009B0269" w:rsidP="00B654FB">
            <w:pPr>
              <w:ind w:right="-199"/>
              <w:rPr>
                <w:rFonts w:ascii="Times New Roman" w:hAnsi="Times New Roman" w:cs="Times New Roman"/>
              </w:rPr>
            </w:pPr>
          </w:p>
        </w:tc>
      </w:tr>
      <w:tr w:rsidR="009B0269" w:rsidTr="00B654FB">
        <w:tc>
          <w:tcPr>
            <w:tcW w:w="4644" w:type="dxa"/>
          </w:tcPr>
          <w:p w:rsidR="009B0269" w:rsidRDefault="009B0269" w:rsidP="00B654FB">
            <w:pPr>
              <w:ind w:right="-199"/>
              <w:rPr>
                <w:rFonts w:ascii="Times New Roman" w:hAnsi="Times New Roman" w:cs="Times New Roman"/>
                <w:b/>
              </w:rPr>
            </w:pPr>
          </w:p>
        </w:tc>
        <w:tc>
          <w:tcPr>
            <w:tcW w:w="283" w:type="dxa"/>
          </w:tcPr>
          <w:p w:rsidR="009B0269" w:rsidRDefault="009B0269" w:rsidP="00B654FB">
            <w:pPr>
              <w:ind w:right="-199"/>
              <w:jc w:val="center"/>
              <w:rPr>
                <w:rFonts w:ascii="Times New Roman" w:hAnsi="Times New Roman" w:cs="Times New Roman"/>
                <w:b/>
              </w:rPr>
            </w:pPr>
          </w:p>
        </w:tc>
        <w:tc>
          <w:tcPr>
            <w:tcW w:w="4253" w:type="dxa"/>
          </w:tcPr>
          <w:p w:rsidR="009B0269" w:rsidRDefault="009B0269" w:rsidP="00B654FB">
            <w:pPr>
              <w:ind w:right="-199"/>
              <w:jc w:val="center"/>
              <w:rPr>
                <w:rFonts w:ascii="Times New Roman" w:hAnsi="Times New Roman" w:cs="Times New Roman"/>
                <w:b/>
              </w:rPr>
            </w:pPr>
          </w:p>
        </w:tc>
      </w:tr>
      <w:tr w:rsidR="009B0269" w:rsidTr="009B0269">
        <w:tc>
          <w:tcPr>
            <w:tcW w:w="4644" w:type="dxa"/>
          </w:tcPr>
          <w:p w:rsidR="009B0269" w:rsidRDefault="009B0269" w:rsidP="00B654FB">
            <w:pPr>
              <w:ind w:right="-199"/>
              <w:rPr>
                <w:rFonts w:ascii="Times New Roman" w:hAnsi="Times New Roman" w:cs="Times New Roman"/>
                <w:b/>
              </w:rPr>
            </w:pPr>
          </w:p>
        </w:tc>
        <w:tc>
          <w:tcPr>
            <w:tcW w:w="283" w:type="dxa"/>
          </w:tcPr>
          <w:p w:rsidR="009B0269" w:rsidRDefault="009B0269" w:rsidP="00B654FB">
            <w:pPr>
              <w:ind w:right="-199"/>
              <w:jc w:val="center"/>
              <w:rPr>
                <w:rFonts w:ascii="Times New Roman" w:hAnsi="Times New Roman" w:cs="Times New Roman"/>
                <w:b/>
              </w:rPr>
            </w:pPr>
          </w:p>
        </w:tc>
        <w:tc>
          <w:tcPr>
            <w:tcW w:w="4253" w:type="dxa"/>
          </w:tcPr>
          <w:p w:rsidR="009B0269" w:rsidRDefault="009B0269" w:rsidP="00B654FB">
            <w:pPr>
              <w:ind w:right="-199"/>
              <w:rPr>
                <w:rFonts w:ascii="Times New Roman" w:hAnsi="Times New Roman" w:cs="Times New Roman"/>
              </w:rPr>
            </w:pPr>
          </w:p>
        </w:tc>
      </w:tr>
      <w:tr w:rsidR="009B0269" w:rsidTr="00B654FB">
        <w:tc>
          <w:tcPr>
            <w:tcW w:w="4644" w:type="dxa"/>
          </w:tcPr>
          <w:p w:rsidR="009B0269" w:rsidRDefault="009B0269" w:rsidP="00B654FB">
            <w:pPr>
              <w:ind w:right="-199"/>
              <w:rPr>
                <w:rFonts w:ascii="Times New Roman" w:hAnsi="Times New Roman"/>
              </w:rPr>
            </w:pPr>
          </w:p>
        </w:tc>
        <w:tc>
          <w:tcPr>
            <w:tcW w:w="283" w:type="dxa"/>
          </w:tcPr>
          <w:p w:rsidR="009B0269" w:rsidRDefault="009B0269" w:rsidP="00B654FB">
            <w:pPr>
              <w:ind w:right="-199"/>
              <w:jc w:val="center"/>
              <w:rPr>
                <w:rFonts w:ascii="Times New Roman" w:hAnsi="Times New Roman" w:cs="Times New Roman"/>
                <w:b/>
              </w:rPr>
            </w:pPr>
          </w:p>
        </w:tc>
        <w:tc>
          <w:tcPr>
            <w:tcW w:w="4253" w:type="dxa"/>
          </w:tcPr>
          <w:p w:rsidR="009B0269" w:rsidRDefault="009B0269" w:rsidP="00B654FB">
            <w:pPr>
              <w:ind w:right="-199"/>
              <w:rPr>
                <w:rFonts w:ascii="Times New Roman" w:hAnsi="Times New Roman"/>
              </w:rPr>
            </w:pPr>
          </w:p>
          <w:p w:rsidR="009B0269" w:rsidRDefault="009B0269" w:rsidP="00B654FB">
            <w:pPr>
              <w:ind w:right="-199"/>
              <w:rPr>
                <w:rFonts w:ascii="Times New Roman" w:hAnsi="Times New Roman"/>
              </w:rPr>
            </w:pPr>
          </w:p>
          <w:p w:rsidR="009B0269" w:rsidRDefault="009B0269" w:rsidP="00B654FB">
            <w:pPr>
              <w:ind w:right="-199"/>
              <w:rPr>
                <w:rFonts w:ascii="Times New Roman" w:hAnsi="Times New Roman"/>
              </w:rPr>
            </w:pPr>
          </w:p>
          <w:p w:rsidR="009B0269" w:rsidRDefault="009B0269" w:rsidP="00B654FB">
            <w:pPr>
              <w:ind w:right="-199"/>
              <w:rPr>
                <w:rFonts w:ascii="Times New Roman" w:hAnsi="Times New Roman"/>
              </w:rPr>
            </w:pPr>
          </w:p>
        </w:tc>
      </w:tr>
    </w:tbl>
    <w:p w:rsidR="00FE6AB7" w:rsidRDefault="00FE6AB7">
      <w:pPr>
        <w:autoSpaceDE w:val="0"/>
        <w:autoSpaceDN w:val="0"/>
        <w:adjustRightInd w:val="0"/>
        <w:spacing w:after="0" w:line="240" w:lineRule="auto"/>
        <w:jc w:val="center"/>
      </w:pPr>
    </w:p>
    <w:sectPr w:rsidR="00FE6AB7" w:rsidSect="00131146">
      <w:pgSz w:w="11905" w:h="16838" w:code="9"/>
      <w:pgMar w:top="1134" w:right="850" w:bottom="11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bullet"/>
      <w:lvlText w:val="-"/>
      <w:lvlJc w:val="left"/>
      <w:pPr>
        <w:tabs>
          <w:tab w:val="num" w:pos="0"/>
        </w:tabs>
        <w:ind w:left="90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945"/>
        </w:tabs>
        <w:ind w:left="945" w:hanging="945"/>
      </w:pPr>
    </w:lvl>
    <w:lvl w:ilvl="1">
      <w:start w:val="1"/>
      <w:numFmt w:val="decimal"/>
      <w:lvlText w:val="%1.%2."/>
      <w:lvlJc w:val="left"/>
      <w:pPr>
        <w:tabs>
          <w:tab w:val="num" w:pos="1229"/>
        </w:tabs>
        <w:ind w:left="1229" w:hanging="945"/>
      </w:pPr>
    </w:lvl>
    <w:lvl w:ilvl="2">
      <w:start w:val="1"/>
      <w:numFmt w:val="decimal"/>
      <w:lvlText w:val="%1.%2.%3."/>
      <w:lvlJc w:val="left"/>
      <w:pPr>
        <w:tabs>
          <w:tab w:val="num" w:pos="1305"/>
        </w:tabs>
        <w:ind w:left="1305" w:hanging="945"/>
      </w:pPr>
    </w:lvl>
    <w:lvl w:ilvl="3">
      <w:start w:val="1"/>
      <w:numFmt w:val="decimal"/>
      <w:lvlText w:val="%1.%2.%3.%4."/>
      <w:lvlJc w:val="left"/>
      <w:pPr>
        <w:tabs>
          <w:tab w:val="num" w:pos="1485"/>
        </w:tabs>
        <w:ind w:left="1485" w:hanging="945"/>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00000004"/>
    <w:multiLevelType w:val="multilevel"/>
    <w:tmpl w:val="00000004"/>
    <w:name w:val="WW8Num4"/>
    <w:lvl w:ilvl="0">
      <w:start w:val="1"/>
      <w:numFmt w:val="bullet"/>
      <w:suff w:val="space"/>
      <w:lvlText w:val="-"/>
      <w:lvlJc w:val="left"/>
      <w:pPr>
        <w:tabs>
          <w:tab w:val="num" w:pos="0"/>
        </w:tabs>
        <w:ind w:left="0" w:firstLine="709"/>
      </w:pPr>
      <w:rPr>
        <w:rFonts w:ascii="Times New Roman" w:hAnsi="Times New Roman" w:cs="Times New Roman"/>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suff w:val="space"/>
      <w:lvlText w:val="-"/>
      <w:lvlJc w:val="left"/>
      <w:pPr>
        <w:tabs>
          <w:tab w:val="num" w:pos="0"/>
        </w:tabs>
        <w:ind w:left="0" w:firstLine="709"/>
      </w:pPr>
      <w:rPr>
        <w:rFonts w:ascii="Times New Roman" w:hAnsi="Times New Roman" w:cs="Times New Roman"/>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6"/>
    <w:multiLevelType w:val="multilevel"/>
    <w:tmpl w:val="00000006"/>
    <w:name w:val="WW8Num6"/>
    <w:lvl w:ilvl="0">
      <w:start w:val="1"/>
      <w:numFmt w:val="bullet"/>
      <w:suff w:val="space"/>
      <w:lvlText w:val="-"/>
      <w:lvlJc w:val="left"/>
      <w:pPr>
        <w:tabs>
          <w:tab w:val="num" w:pos="0"/>
        </w:tabs>
        <w:ind w:left="0" w:firstLine="709"/>
      </w:pPr>
      <w:rPr>
        <w:rFonts w:ascii="Times New Roman" w:hAnsi="Times New Roman" w:cs="Times New Roman"/>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decimal"/>
      <w:suff w:val="space"/>
      <w:lvlText w:val="%1)"/>
      <w:lvlJc w:val="left"/>
      <w:pPr>
        <w:tabs>
          <w:tab w:val="num" w:pos="0"/>
        </w:tabs>
        <w:ind w:left="0" w:firstLine="709"/>
      </w:pPr>
    </w:lvl>
    <w:lvl w:ilvl="1">
      <w:start w:val="1"/>
      <w:numFmt w:val="decimal"/>
      <w:suff w:val="space"/>
      <w:lvlText w:val="%2)"/>
      <w:lvlJc w:val="left"/>
      <w:pPr>
        <w:tabs>
          <w:tab w:val="num" w:pos="0"/>
        </w:tabs>
        <w:ind w:left="0" w:firstLine="709"/>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71"/>
    <w:rsid w:val="0000007F"/>
    <w:rsid w:val="000135E3"/>
    <w:rsid w:val="00013C7F"/>
    <w:rsid w:val="00026642"/>
    <w:rsid w:val="000340FC"/>
    <w:rsid w:val="00046D3A"/>
    <w:rsid w:val="000755F3"/>
    <w:rsid w:val="00075A20"/>
    <w:rsid w:val="00077A27"/>
    <w:rsid w:val="000A3247"/>
    <w:rsid w:val="000A6A99"/>
    <w:rsid w:val="000B69B9"/>
    <w:rsid w:val="000C4FA7"/>
    <w:rsid w:val="001032CA"/>
    <w:rsid w:val="0011510C"/>
    <w:rsid w:val="001234F4"/>
    <w:rsid w:val="00131146"/>
    <w:rsid w:val="00134B63"/>
    <w:rsid w:val="0014659F"/>
    <w:rsid w:val="00176AD3"/>
    <w:rsid w:val="00177528"/>
    <w:rsid w:val="00193EB8"/>
    <w:rsid w:val="001946F1"/>
    <w:rsid w:val="00195CB8"/>
    <w:rsid w:val="00196C6F"/>
    <w:rsid w:val="001A7882"/>
    <w:rsid w:val="001B16D4"/>
    <w:rsid w:val="001C289F"/>
    <w:rsid w:val="001C2DE5"/>
    <w:rsid w:val="001D170A"/>
    <w:rsid w:val="001D323D"/>
    <w:rsid w:val="001E2753"/>
    <w:rsid w:val="001E6C41"/>
    <w:rsid w:val="00210BF7"/>
    <w:rsid w:val="00212A03"/>
    <w:rsid w:val="00215FBB"/>
    <w:rsid w:val="00221463"/>
    <w:rsid w:val="00222299"/>
    <w:rsid w:val="00230571"/>
    <w:rsid w:val="00232992"/>
    <w:rsid w:val="00236C4D"/>
    <w:rsid w:val="002673BB"/>
    <w:rsid w:val="00272299"/>
    <w:rsid w:val="00274E07"/>
    <w:rsid w:val="002832AE"/>
    <w:rsid w:val="00293CF6"/>
    <w:rsid w:val="00295379"/>
    <w:rsid w:val="002D117F"/>
    <w:rsid w:val="002D4150"/>
    <w:rsid w:val="003021E5"/>
    <w:rsid w:val="00303BA8"/>
    <w:rsid w:val="00312244"/>
    <w:rsid w:val="00327397"/>
    <w:rsid w:val="00346FFF"/>
    <w:rsid w:val="00350187"/>
    <w:rsid w:val="00376C34"/>
    <w:rsid w:val="00380FDC"/>
    <w:rsid w:val="0039017D"/>
    <w:rsid w:val="00391C27"/>
    <w:rsid w:val="00394E34"/>
    <w:rsid w:val="00397199"/>
    <w:rsid w:val="003A6A84"/>
    <w:rsid w:val="003B5A47"/>
    <w:rsid w:val="003C6CD5"/>
    <w:rsid w:val="003C7E2F"/>
    <w:rsid w:val="003D4A22"/>
    <w:rsid w:val="003E05B6"/>
    <w:rsid w:val="003F7C64"/>
    <w:rsid w:val="004170EF"/>
    <w:rsid w:val="0042551F"/>
    <w:rsid w:val="004272DD"/>
    <w:rsid w:val="004449C2"/>
    <w:rsid w:val="00447186"/>
    <w:rsid w:val="00454E99"/>
    <w:rsid w:val="00456A82"/>
    <w:rsid w:val="0046291D"/>
    <w:rsid w:val="00475B9F"/>
    <w:rsid w:val="00487195"/>
    <w:rsid w:val="004958E7"/>
    <w:rsid w:val="004962AB"/>
    <w:rsid w:val="004D3BD6"/>
    <w:rsid w:val="004D4893"/>
    <w:rsid w:val="004E45C5"/>
    <w:rsid w:val="004E5428"/>
    <w:rsid w:val="004F1750"/>
    <w:rsid w:val="004F6D37"/>
    <w:rsid w:val="005018F7"/>
    <w:rsid w:val="00501BCF"/>
    <w:rsid w:val="00503EB4"/>
    <w:rsid w:val="00516B19"/>
    <w:rsid w:val="00536D13"/>
    <w:rsid w:val="0054394E"/>
    <w:rsid w:val="0054729A"/>
    <w:rsid w:val="0055075C"/>
    <w:rsid w:val="00555E0C"/>
    <w:rsid w:val="00555FDA"/>
    <w:rsid w:val="00572256"/>
    <w:rsid w:val="00574318"/>
    <w:rsid w:val="005924FD"/>
    <w:rsid w:val="005A3C13"/>
    <w:rsid w:val="005A6520"/>
    <w:rsid w:val="005C04BD"/>
    <w:rsid w:val="005C1517"/>
    <w:rsid w:val="005C2D5D"/>
    <w:rsid w:val="005C4802"/>
    <w:rsid w:val="005D5E7E"/>
    <w:rsid w:val="005D693A"/>
    <w:rsid w:val="0060530E"/>
    <w:rsid w:val="006200C5"/>
    <w:rsid w:val="00620752"/>
    <w:rsid w:val="00623842"/>
    <w:rsid w:val="00625A17"/>
    <w:rsid w:val="0063239B"/>
    <w:rsid w:val="00636691"/>
    <w:rsid w:val="0064221D"/>
    <w:rsid w:val="006466E0"/>
    <w:rsid w:val="00654750"/>
    <w:rsid w:val="00661A09"/>
    <w:rsid w:val="006627AB"/>
    <w:rsid w:val="00676AF6"/>
    <w:rsid w:val="00686250"/>
    <w:rsid w:val="006902E0"/>
    <w:rsid w:val="00694110"/>
    <w:rsid w:val="006A6377"/>
    <w:rsid w:val="006A64C7"/>
    <w:rsid w:val="006A7E7D"/>
    <w:rsid w:val="006B065B"/>
    <w:rsid w:val="006B230E"/>
    <w:rsid w:val="006B5644"/>
    <w:rsid w:val="006D79A5"/>
    <w:rsid w:val="006E557B"/>
    <w:rsid w:val="006F1773"/>
    <w:rsid w:val="00706129"/>
    <w:rsid w:val="00722644"/>
    <w:rsid w:val="007240E7"/>
    <w:rsid w:val="00730036"/>
    <w:rsid w:val="0073548D"/>
    <w:rsid w:val="007409F3"/>
    <w:rsid w:val="00741A4B"/>
    <w:rsid w:val="00743399"/>
    <w:rsid w:val="00756F89"/>
    <w:rsid w:val="00763CB7"/>
    <w:rsid w:val="00767000"/>
    <w:rsid w:val="0077729A"/>
    <w:rsid w:val="0078705D"/>
    <w:rsid w:val="00796A4C"/>
    <w:rsid w:val="007C5DF1"/>
    <w:rsid w:val="007D09DD"/>
    <w:rsid w:val="007D3825"/>
    <w:rsid w:val="007D4960"/>
    <w:rsid w:val="00801FA6"/>
    <w:rsid w:val="00804A57"/>
    <w:rsid w:val="00816D63"/>
    <w:rsid w:val="0083195F"/>
    <w:rsid w:val="00842D16"/>
    <w:rsid w:val="0084423F"/>
    <w:rsid w:val="008511B5"/>
    <w:rsid w:val="00885381"/>
    <w:rsid w:val="008978BA"/>
    <w:rsid w:val="008C3C1F"/>
    <w:rsid w:val="008D245E"/>
    <w:rsid w:val="008F2FBB"/>
    <w:rsid w:val="00900DDA"/>
    <w:rsid w:val="00901C06"/>
    <w:rsid w:val="00902746"/>
    <w:rsid w:val="00934CC5"/>
    <w:rsid w:val="00935F30"/>
    <w:rsid w:val="00955894"/>
    <w:rsid w:val="009605BB"/>
    <w:rsid w:val="0097564F"/>
    <w:rsid w:val="009777F6"/>
    <w:rsid w:val="00981BCE"/>
    <w:rsid w:val="0098458D"/>
    <w:rsid w:val="009948EE"/>
    <w:rsid w:val="0099770E"/>
    <w:rsid w:val="009B0269"/>
    <w:rsid w:val="009B33E3"/>
    <w:rsid w:val="009B411E"/>
    <w:rsid w:val="009C2216"/>
    <w:rsid w:val="009C614B"/>
    <w:rsid w:val="009D5B01"/>
    <w:rsid w:val="009E0FFD"/>
    <w:rsid w:val="009E4504"/>
    <w:rsid w:val="009F2514"/>
    <w:rsid w:val="00A02688"/>
    <w:rsid w:val="00A13848"/>
    <w:rsid w:val="00A27C85"/>
    <w:rsid w:val="00A319F9"/>
    <w:rsid w:val="00A427FB"/>
    <w:rsid w:val="00A67EAD"/>
    <w:rsid w:val="00A713F6"/>
    <w:rsid w:val="00A9379C"/>
    <w:rsid w:val="00AA1569"/>
    <w:rsid w:val="00AA1C8E"/>
    <w:rsid w:val="00AA2CAB"/>
    <w:rsid w:val="00B057BA"/>
    <w:rsid w:val="00B47EE5"/>
    <w:rsid w:val="00B47F31"/>
    <w:rsid w:val="00B65121"/>
    <w:rsid w:val="00B654FB"/>
    <w:rsid w:val="00B67671"/>
    <w:rsid w:val="00B7118A"/>
    <w:rsid w:val="00B83296"/>
    <w:rsid w:val="00B85A9E"/>
    <w:rsid w:val="00B873B7"/>
    <w:rsid w:val="00BA3A37"/>
    <w:rsid w:val="00BB32F0"/>
    <w:rsid w:val="00BC1504"/>
    <w:rsid w:val="00BC38DA"/>
    <w:rsid w:val="00BD0937"/>
    <w:rsid w:val="00BD3E56"/>
    <w:rsid w:val="00BD7EF5"/>
    <w:rsid w:val="00BE2973"/>
    <w:rsid w:val="00BE2ED9"/>
    <w:rsid w:val="00BE3624"/>
    <w:rsid w:val="00BE62D6"/>
    <w:rsid w:val="00BF32D2"/>
    <w:rsid w:val="00C12749"/>
    <w:rsid w:val="00C234B1"/>
    <w:rsid w:val="00C308F1"/>
    <w:rsid w:val="00C44C7F"/>
    <w:rsid w:val="00C56A80"/>
    <w:rsid w:val="00C7508E"/>
    <w:rsid w:val="00C845D7"/>
    <w:rsid w:val="00C87466"/>
    <w:rsid w:val="00CB3850"/>
    <w:rsid w:val="00CE7F05"/>
    <w:rsid w:val="00CF1021"/>
    <w:rsid w:val="00D04833"/>
    <w:rsid w:val="00D07CB3"/>
    <w:rsid w:val="00D13410"/>
    <w:rsid w:val="00D25698"/>
    <w:rsid w:val="00D4009D"/>
    <w:rsid w:val="00D47912"/>
    <w:rsid w:val="00D72DA7"/>
    <w:rsid w:val="00DA09C3"/>
    <w:rsid w:val="00DF2B4D"/>
    <w:rsid w:val="00E10EBF"/>
    <w:rsid w:val="00E15AB3"/>
    <w:rsid w:val="00E37782"/>
    <w:rsid w:val="00E6600F"/>
    <w:rsid w:val="00E73FBB"/>
    <w:rsid w:val="00E9187F"/>
    <w:rsid w:val="00E91A56"/>
    <w:rsid w:val="00E96B2A"/>
    <w:rsid w:val="00EB0AE3"/>
    <w:rsid w:val="00EB0EF7"/>
    <w:rsid w:val="00EB636D"/>
    <w:rsid w:val="00EE7B92"/>
    <w:rsid w:val="00EE7D16"/>
    <w:rsid w:val="00F02BEC"/>
    <w:rsid w:val="00F11B7F"/>
    <w:rsid w:val="00F15931"/>
    <w:rsid w:val="00F26376"/>
    <w:rsid w:val="00F26772"/>
    <w:rsid w:val="00F40E32"/>
    <w:rsid w:val="00F45FBC"/>
    <w:rsid w:val="00F52FAD"/>
    <w:rsid w:val="00F66C97"/>
    <w:rsid w:val="00F712CE"/>
    <w:rsid w:val="00F76704"/>
    <w:rsid w:val="00F92E2C"/>
    <w:rsid w:val="00FD49B9"/>
    <w:rsid w:val="00FD7590"/>
    <w:rsid w:val="00FE6AB7"/>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4C5274-D4A1-4527-A071-F0C501BA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BCF"/>
    <w:pPr>
      <w:spacing w:after="200" w:line="276" w:lineRule="auto"/>
    </w:pPr>
    <w:rPr>
      <w:rFonts w:cs="Calibri"/>
      <w:lang w:eastAsia="en-US"/>
    </w:rPr>
  </w:style>
  <w:style w:type="paragraph" w:styleId="1">
    <w:name w:val="heading 1"/>
    <w:basedOn w:val="a"/>
    <w:next w:val="a"/>
    <w:link w:val="10"/>
    <w:qFormat/>
    <w:locked/>
    <w:rsid w:val="009B0269"/>
    <w:pPr>
      <w:keepNext/>
      <w:tabs>
        <w:tab w:val="num" w:pos="0"/>
      </w:tabs>
      <w:spacing w:before="240" w:after="60"/>
      <w:ind w:left="432" w:hanging="432"/>
      <w:outlineLvl w:val="0"/>
    </w:pPr>
    <w:rPr>
      <w:rFonts w:ascii="Cambria" w:eastAsia="Times New Roman" w:hAnsi="Cambria"/>
      <w:b/>
      <w:bCs/>
      <w:kern w:val="1"/>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0571"/>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3057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30571"/>
    <w:pPr>
      <w:widowControl w:val="0"/>
      <w:autoSpaceDE w:val="0"/>
      <w:autoSpaceDN w:val="0"/>
      <w:adjustRightInd w:val="0"/>
    </w:pPr>
    <w:rPr>
      <w:rFonts w:eastAsia="Times New Roman" w:cs="Calibri"/>
      <w:b/>
      <w:bCs/>
    </w:rPr>
  </w:style>
  <w:style w:type="paragraph" w:customStyle="1" w:styleId="ConsPlusCell">
    <w:name w:val="ConsPlusCell"/>
    <w:rsid w:val="0023057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230571"/>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rsid w:val="00394E34"/>
    <w:rPr>
      <w:rFonts w:cs="Times New Roman"/>
      <w:color w:val="0000FF"/>
      <w:u w:val="single"/>
    </w:rPr>
  </w:style>
  <w:style w:type="paragraph" w:styleId="a4">
    <w:name w:val="Balloon Text"/>
    <w:basedOn w:val="a"/>
    <w:link w:val="a5"/>
    <w:uiPriority w:val="99"/>
    <w:semiHidden/>
    <w:rsid w:val="0063239B"/>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locked/>
    <w:rsid w:val="0063239B"/>
    <w:rPr>
      <w:rFonts w:ascii="Tahoma" w:hAnsi="Tahoma"/>
      <w:sz w:val="16"/>
      <w:lang w:eastAsia="en-US"/>
    </w:rPr>
  </w:style>
  <w:style w:type="character" w:customStyle="1" w:styleId="10">
    <w:name w:val="Заголовок 1 Знак"/>
    <w:basedOn w:val="a0"/>
    <w:link w:val="1"/>
    <w:rsid w:val="009B0269"/>
    <w:rPr>
      <w:rFonts w:ascii="Cambria" w:eastAsia="Times New Roman" w:hAnsi="Cambria" w:cs="Calibri"/>
      <w:b/>
      <w:bCs/>
      <w:kern w:val="1"/>
      <w:sz w:val="32"/>
      <w:szCs w:val="32"/>
      <w:lang w:val="x-none" w:eastAsia="ar-SA"/>
    </w:rPr>
  </w:style>
  <w:style w:type="paragraph" w:styleId="a6">
    <w:name w:val="Body Text"/>
    <w:basedOn w:val="a"/>
    <w:link w:val="a7"/>
    <w:rsid w:val="009B0269"/>
    <w:pPr>
      <w:spacing w:after="0" w:line="240" w:lineRule="auto"/>
    </w:pPr>
    <w:rPr>
      <w:rFonts w:ascii="Times New Roman" w:eastAsia="Times New Roman" w:hAnsi="Times New Roman"/>
      <w:szCs w:val="20"/>
      <w:lang w:eastAsia="ar-SA"/>
    </w:rPr>
  </w:style>
  <w:style w:type="character" w:customStyle="1" w:styleId="a7">
    <w:name w:val="Основной текст Знак"/>
    <w:basedOn w:val="a0"/>
    <w:link w:val="a6"/>
    <w:rsid w:val="009B0269"/>
    <w:rPr>
      <w:rFonts w:ascii="Times New Roman" w:eastAsia="Times New Roman" w:hAnsi="Times New Roman" w:cs="Calibri"/>
      <w:szCs w:val="20"/>
      <w:lang w:eastAsia="ar-SA"/>
    </w:rPr>
  </w:style>
  <w:style w:type="paragraph" w:customStyle="1" w:styleId="31">
    <w:name w:val="Основной текст 31"/>
    <w:basedOn w:val="a"/>
    <w:rsid w:val="009B0269"/>
    <w:pPr>
      <w:suppressAutoHyphens/>
      <w:spacing w:after="120" w:line="240" w:lineRule="auto"/>
    </w:pPr>
    <w:rPr>
      <w:rFonts w:ascii="Times New Roman" w:eastAsia="Times New Roman" w:hAnsi="Times New Roman"/>
      <w:sz w:val="16"/>
      <w:szCs w:val="16"/>
      <w:lang w:eastAsia="ar-SA"/>
    </w:rPr>
  </w:style>
  <w:style w:type="paragraph" w:customStyle="1" w:styleId="Preformat">
    <w:name w:val="Preformat"/>
    <w:rsid w:val="009B0269"/>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49885">
      <w:marLeft w:val="0"/>
      <w:marRight w:val="0"/>
      <w:marTop w:val="0"/>
      <w:marBottom w:val="0"/>
      <w:divBdr>
        <w:top w:val="none" w:sz="0" w:space="0" w:color="auto"/>
        <w:left w:val="none" w:sz="0" w:space="0" w:color="auto"/>
        <w:bottom w:val="none" w:sz="0" w:space="0" w:color="auto"/>
        <w:right w:val="none" w:sz="0" w:space="0" w:color="auto"/>
      </w:divBdr>
    </w:div>
    <w:div w:id="2101749886">
      <w:marLeft w:val="0"/>
      <w:marRight w:val="0"/>
      <w:marTop w:val="0"/>
      <w:marBottom w:val="0"/>
      <w:divBdr>
        <w:top w:val="none" w:sz="0" w:space="0" w:color="auto"/>
        <w:left w:val="none" w:sz="0" w:space="0" w:color="auto"/>
        <w:bottom w:val="none" w:sz="0" w:space="0" w:color="auto"/>
        <w:right w:val="none" w:sz="0" w:space="0" w:color="auto"/>
      </w:divBdr>
    </w:div>
    <w:div w:id="2101749887">
      <w:marLeft w:val="0"/>
      <w:marRight w:val="0"/>
      <w:marTop w:val="0"/>
      <w:marBottom w:val="0"/>
      <w:divBdr>
        <w:top w:val="none" w:sz="0" w:space="0" w:color="auto"/>
        <w:left w:val="none" w:sz="0" w:space="0" w:color="auto"/>
        <w:bottom w:val="none" w:sz="0" w:space="0" w:color="auto"/>
        <w:right w:val="none" w:sz="0" w:space="0" w:color="auto"/>
      </w:divBdr>
    </w:div>
    <w:div w:id="2101749888">
      <w:marLeft w:val="0"/>
      <w:marRight w:val="0"/>
      <w:marTop w:val="0"/>
      <w:marBottom w:val="0"/>
      <w:divBdr>
        <w:top w:val="none" w:sz="0" w:space="0" w:color="auto"/>
        <w:left w:val="none" w:sz="0" w:space="0" w:color="auto"/>
        <w:bottom w:val="none" w:sz="0" w:space="0" w:color="auto"/>
        <w:right w:val="none" w:sz="0" w:space="0" w:color="auto"/>
      </w:divBdr>
    </w:div>
    <w:div w:id="2101749889">
      <w:marLeft w:val="0"/>
      <w:marRight w:val="0"/>
      <w:marTop w:val="0"/>
      <w:marBottom w:val="0"/>
      <w:divBdr>
        <w:top w:val="none" w:sz="0" w:space="0" w:color="auto"/>
        <w:left w:val="none" w:sz="0" w:space="0" w:color="auto"/>
        <w:bottom w:val="none" w:sz="0" w:space="0" w:color="auto"/>
        <w:right w:val="none" w:sz="0" w:space="0" w:color="auto"/>
      </w:divBdr>
    </w:div>
    <w:div w:id="2101749890">
      <w:marLeft w:val="0"/>
      <w:marRight w:val="0"/>
      <w:marTop w:val="0"/>
      <w:marBottom w:val="0"/>
      <w:divBdr>
        <w:top w:val="none" w:sz="0" w:space="0" w:color="auto"/>
        <w:left w:val="none" w:sz="0" w:space="0" w:color="auto"/>
        <w:bottom w:val="none" w:sz="0" w:space="0" w:color="auto"/>
        <w:right w:val="none" w:sz="0" w:space="0" w:color="auto"/>
      </w:divBdr>
    </w:div>
    <w:div w:id="2101749891">
      <w:marLeft w:val="0"/>
      <w:marRight w:val="0"/>
      <w:marTop w:val="0"/>
      <w:marBottom w:val="0"/>
      <w:divBdr>
        <w:top w:val="none" w:sz="0" w:space="0" w:color="auto"/>
        <w:left w:val="none" w:sz="0" w:space="0" w:color="auto"/>
        <w:bottom w:val="none" w:sz="0" w:space="0" w:color="auto"/>
        <w:right w:val="none" w:sz="0" w:space="0" w:color="auto"/>
      </w:divBdr>
    </w:div>
    <w:div w:id="2101749892">
      <w:marLeft w:val="0"/>
      <w:marRight w:val="0"/>
      <w:marTop w:val="0"/>
      <w:marBottom w:val="0"/>
      <w:divBdr>
        <w:top w:val="none" w:sz="0" w:space="0" w:color="auto"/>
        <w:left w:val="none" w:sz="0" w:space="0" w:color="auto"/>
        <w:bottom w:val="none" w:sz="0" w:space="0" w:color="auto"/>
        <w:right w:val="none" w:sz="0" w:space="0" w:color="auto"/>
      </w:divBdr>
    </w:div>
    <w:div w:id="2101749893">
      <w:marLeft w:val="0"/>
      <w:marRight w:val="0"/>
      <w:marTop w:val="0"/>
      <w:marBottom w:val="0"/>
      <w:divBdr>
        <w:top w:val="none" w:sz="0" w:space="0" w:color="auto"/>
        <w:left w:val="none" w:sz="0" w:space="0" w:color="auto"/>
        <w:bottom w:val="none" w:sz="0" w:space="0" w:color="auto"/>
        <w:right w:val="none" w:sz="0" w:space="0" w:color="auto"/>
      </w:divBdr>
    </w:div>
    <w:div w:id="2101749894">
      <w:marLeft w:val="0"/>
      <w:marRight w:val="0"/>
      <w:marTop w:val="0"/>
      <w:marBottom w:val="0"/>
      <w:divBdr>
        <w:top w:val="none" w:sz="0" w:space="0" w:color="auto"/>
        <w:left w:val="none" w:sz="0" w:space="0" w:color="auto"/>
        <w:bottom w:val="none" w:sz="0" w:space="0" w:color="auto"/>
        <w:right w:val="none" w:sz="0" w:space="0" w:color="auto"/>
      </w:divBdr>
    </w:div>
    <w:div w:id="2101749895">
      <w:marLeft w:val="0"/>
      <w:marRight w:val="0"/>
      <w:marTop w:val="0"/>
      <w:marBottom w:val="0"/>
      <w:divBdr>
        <w:top w:val="none" w:sz="0" w:space="0" w:color="auto"/>
        <w:left w:val="none" w:sz="0" w:space="0" w:color="auto"/>
        <w:bottom w:val="none" w:sz="0" w:space="0" w:color="auto"/>
        <w:right w:val="none" w:sz="0" w:space="0" w:color="auto"/>
      </w:divBdr>
    </w:div>
    <w:div w:id="2101749896">
      <w:marLeft w:val="0"/>
      <w:marRight w:val="0"/>
      <w:marTop w:val="0"/>
      <w:marBottom w:val="0"/>
      <w:divBdr>
        <w:top w:val="none" w:sz="0" w:space="0" w:color="auto"/>
        <w:left w:val="none" w:sz="0" w:space="0" w:color="auto"/>
        <w:bottom w:val="none" w:sz="0" w:space="0" w:color="auto"/>
        <w:right w:val="none" w:sz="0" w:space="0" w:color="auto"/>
      </w:divBdr>
    </w:div>
    <w:div w:id="2101749897">
      <w:marLeft w:val="0"/>
      <w:marRight w:val="0"/>
      <w:marTop w:val="0"/>
      <w:marBottom w:val="0"/>
      <w:divBdr>
        <w:top w:val="none" w:sz="0" w:space="0" w:color="auto"/>
        <w:left w:val="none" w:sz="0" w:space="0" w:color="auto"/>
        <w:bottom w:val="none" w:sz="0" w:space="0" w:color="auto"/>
        <w:right w:val="none" w:sz="0" w:space="0" w:color="auto"/>
      </w:divBdr>
    </w:div>
    <w:div w:id="2101749898">
      <w:marLeft w:val="0"/>
      <w:marRight w:val="0"/>
      <w:marTop w:val="0"/>
      <w:marBottom w:val="0"/>
      <w:divBdr>
        <w:top w:val="none" w:sz="0" w:space="0" w:color="auto"/>
        <w:left w:val="none" w:sz="0" w:space="0" w:color="auto"/>
        <w:bottom w:val="none" w:sz="0" w:space="0" w:color="auto"/>
        <w:right w:val="none" w:sz="0" w:space="0" w:color="auto"/>
      </w:divBdr>
    </w:div>
    <w:div w:id="2101749899">
      <w:marLeft w:val="0"/>
      <w:marRight w:val="0"/>
      <w:marTop w:val="0"/>
      <w:marBottom w:val="0"/>
      <w:divBdr>
        <w:top w:val="none" w:sz="0" w:space="0" w:color="auto"/>
        <w:left w:val="none" w:sz="0" w:space="0" w:color="auto"/>
        <w:bottom w:val="none" w:sz="0" w:space="0" w:color="auto"/>
        <w:right w:val="none" w:sz="0" w:space="0" w:color="auto"/>
      </w:divBdr>
    </w:div>
    <w:div w:id="2101749900">
      <w:marLeft w:val="0"/>
      <w:marRight w:val="0"/>
      <w:marTop w:val="0"/>
      <w:marBottom w:val="0"/>
      <w:divBdr>
        <w:top w:val="none" w:sz="0" w:space="0" w:color="auto"/>
        <w:left w:val="none" w:sz="0" w:space="0" w:color="auto"/>
        <w:bottom w:val="none" w:sz="0" w:space="0" w:color="auto"/>
        <w:right w:val="none" w:sz="0" w:space="0" w:color="auto"/>
      </w:divBdr>
    </w:div>
    <w:div w:id="2101749901">
      <w:marLeft w:val="0"/>
      <w:marRight w:val="0"/>
      <w:marTop w:val="0"/>
      <w:marBottom w:val="0"/>
      <w:divBdr>
        <w:top w:val="none" w:sz="0" w:space="0" w:color="auto"/>
        <w:left w:val="none" w:sz="0" w:space="0" w:color="auto"/>
        <w:bottom w:val="none" w:sz="0" w:space="0" w:color="auto"/>
        <w:right w:val="none" w:sz="0" w:space="0" w:color="auto"/>
      </w:divBdr>
    </w:div>
    <w:div w:id="2101749902">
      <w:marLeft w:val="0"/>
      <w:marRight w:val="0"/>
      <w:marTop w:val="0"/>
      <w:marBottom w:val="0"/>
      <w:divBdr>
        <w:top w:val="none" w:sz="0" w:space="0" w:color="auto"/>
        <w:left w:val="none" w:sz="0" w:space="0" w:color="auto"/>
        <w:bottom w:val="none" w:sz="0" w:space="0" w:color="auto"/>
        <w:right w:val="none" w:sz="0" w:space="0" w:color="auto"/>
      </w:divBdr>
    </w:div>
    <w:div w:id="2101749903">
      <w:marLeft w:val="0"/>
      <w:marRight w:val="0"/>
      <w:marTop w:val="0"/>
      <w:marBottom w:val="0"/>
      <w:divBdr>
        <w:top w:val="none" w:sz="0" w:space="0" w:color="auto"/>
        <w:left w:val="none" w:sz="0" w:space="0" w:color="auto"/>
        <w:bottom w:val="none" w:sz="0" w:space="0" w:color="auto"/>
        <w:right w:val="none" w:sz="0" w:space="0" w:color="auto"/>
      </w:divBdr>
    </w:div>
    <w:div w:id="2101749904">
      <w:marLeft w:val="0"/>
      <w:marRight w:val="0"/>
      <w:marTop w:val="0"/>
      <w:marBottom w:val="0"/>
      <w:divBdr>
        <w:top w:val="none" w:sz="0" w:space="0" w:color="auto"/>
        <w:left w:val="none" w:sz="0" w:space="0" w:color="auto"/>
        <w:bottom w:val="none" w:sz="0" w:space="0" w:color="auto"/>
        <w:right w:val="none" w:sz="0" w:space="0" w:color="auto"/>
      </w:divBdr>
    </w:div>
    <w:div w:id="2101749905">
      <w:marLeft w:val="0"/>
      <w:marRight w:val="0"/>
      <w:marTop w:val="0"/>
      <w:marBottom w:val="0"/>
      <w:divBdr>
        <w:top w:val="none" w:sz="0" w:space="0" w:color="auto"/>
        <w:left w:val="none" w:sz="0" w:space="0" w:color="auto"/>
        <w:bottom w:val="none" w:sz="0" w:space="0" w:color="auto"/>
        <w:right w:val="none" w:sz="0" w:space="0" w:color="auto"/>
      </w:divBdr>
    </w:div>
    <w:div w:id="2101749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7;n=50619;fld=134;dst=100144" TargetMode="External"/><Relationship Id="rId3" Type="http://schemas.openxmlformats.org/officeDocument/2006/relationships/settings" Target="settings.xml"/><Relationship Id="rId7" Type="http://schemas.openxmlformats.org/officeDocument/2006/relationships/hyperlink" Target="consultantplus://offline/main?base=LAW;n=113316;fld=134;dst=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645;fld=134;dst=100020" TargetMode="External"/><Relationship Id="rId11" Type="http://schemas.openxmlformats.org/officeDocument/2006/relationships/theme" Target="theme/theme1.xml"/><Relationship Id="rId5" Type="http://schemas.openxmlformats.org/officeDocument/2006/relationships/hyperlink" Target="consultantplus://offline/main?base=RLAW187;n=50619;fld=134;dst=1003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87;n=50619;fld=134;dst=100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31</Pages>
  <Words>7545</Words>
  <Characters>43010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ОАО "ДК Канавинского района"</Company>
  <LinksUpToDate>false</LinksUpToDate>
  <CharactersWithSpaces>50455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subject/>
  <dc:creator>atom</dc:creator>
  <cp:keywords/>
  <dc:description/>
  <cp:lastModifiedBy>Татьяна А. Пахарева</cp:lastModifiedBy>
  <cp:revision>9</cp:revision>
  <cp:lastPrinted>2015-09-16T14:45:00Z</cp:lastPrinted>
  <dcterms:created xsi:type="dcterms:W3CDTF">2014-08-07T07:03:00Z</dcterms:created>
  <dcterms:modified xsi:type="dcterms:W3CDTF">2015-09-17T07:45:00Z</dcterms:modified>
</cp:coreProperties>
</file>